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005"/>
        <w:gridCol w:w="2011"/>
        <w:gridCol w:w="861"/>
        <w:gridCol w:w="776"/>
        <w:gridCol w:w="3200"/>
      </w:tblGrid>
      <w:tr w:rsidR="00E94B40" w:rsidTr="007B437A">
        <w:trPr>
          <w:trHeight w:val="1835"/>
        </w:trPr>
        <w:tc>
          <w:tcPr>
            <w:tcW w:w="9290" w:type="dxa"/>
            <w:gridSpan w:val="6"/>
            <w:shd w:val="clear" w:color="auto" w:fill="auto"/>
          </w:tcPr>
          <w:p w:rsidR="005D6C92" w:rsidRPr="005D6C92" w:rsidRDefault="00C72202" w:rsidP="005D6C92">
            <w:pPr>
              <w:jc w:val="center"/>
              <w:rPr>
                <w:rFonts w:ascii="HG丸ｺﾞｼｯｸM-PRO" w:eastAsia="HG丸ｺﾞｼｯｸM-PRO"/>
                <w:sz w:val="56"/>
                <w:szCs w:val="56"/>
                <w:lang w:eastAsia="ja-JP"/>
              </w:rPr>
            </w:pPr>
            <w:r w:rsidRPr="005D6C92">
              <w:rPr>
                <w:rFonts w:ascii="HG丸ｺﾞｼｯｸM-PRO" w:eastAsia="HG丸ｺﾞｼｯｸM-PRO" w:hint="eastAsia"/>
                <w:sz w:val="56"/>
                <w:szCs w:val="56"/>
              </w:rPr>
              <w:t>「</w:t>
            </w:r>
            <w:r w:rsidR="00410860">
              <w:rPr>
                <w:rFonts w:ascii="HG丸ｺﾞｼｯｸM-PRO" w:eastAsia="HG丸ｺﾞｼｯｸM-PRO" w:hint="eastAsia"/>
                <w:sz w:val="56"/>
                <w:szCs w:val="56"/>
              </w:rPr>
              <w:t>山形県就職情報サイト</w:t>
            </w:r>
            <w:r w:rsidR="00D13C26">
              <w:rPr>
                <w:rFonts w:ascii="HG丸ｺﾞｼｯｸM-PRO" w:eastAsia="HG丸ｺﾞｼｯｸM-PRO" w:hint="eastAsia"/>
                <w:sz w:val="56"/>
                <w:szCs w:val="56"/>
                <w:lang w:eastAsia="ja-JP"/>
              </w:rPr>
              <w:t>」</w:t>
            </w:r>
          </w:p>
          <w:p w:rsidR="00E94B40" w:rsidRDefault="007B437A" w:rsidP="005D6C92">
            <w:pPr>
              <w:jc w:val="center"/>
              <w:rPr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56"/>
                <w:szCs w:val="56"/>
              </w:rPr>
              <w:t>掲載</w:t>
            </w:r>
            <w:r w:rsidR="00E80DF9">
              <w:rPr>
                <w:rFonts w:ascii="HG丸ｺﾞｼｯｸM-PRO" w:eastAsia="HG丸ｺﾞｼｯｸM-PRO" w:hint="eastAsia"/>
                <w:sz w:val="56"/>
                <w:szCs w:val="56"/>
                <w:lang w:eastAsia="ja-JP"/>
              </w:rPr>
              <w:t>希望</w:t>
            </w:r>
            <w:r w:rsidR="00D13C26">
              <w:rPr>
                <w:rFonts w:ascii="HG丸ｺﾞｼｯｸM-PRO" w:eastAsia="HG丸ｺﾞｼｯｸM-PRO" w:hint="eastAsia"/>
                <w:sz w:val="56"/>
                <w:szCs w:val="56"/>
                <w:lang w:eastAsia="ja-JP"/>
              </w:rPr>
              <w:t>申込</w:t>
            </w:r>
            <w:r w:rsidR="005D6C92" w:rsidRPr="005D6C92">
              <w:rPr>
                <w:rFonts w:ascii="HG丸ｺﾞｼｯｸM-PRO" w:eastAsia="HG丸ｺﾞｼｯｸM-PRO" w:hint="eastAsia"/>
                <w:sz w:val="56"/>
                <w:szCs w:val="56"/>
              </w:rPr>
              <w:t>書</w:t>
            </w:r>
          </w:p>
        </w:tc>
      </w:tr>
      <w:tr w:rsidR="00E94B40" w:rsidTr="00DA64B7">
        <w:trPr>
          <w:trHeight w:val="327"/>
        </w:trPr>
        <w:tc>
          <w:tcPr>
            <w:tcW w:w="1437" w:type="dxa"/>
            <w:tcBorders>
              <w:bottom w:val="dashSmallGap" w:sz="4" w:space="0" w:color="auto"/>
            </w:tcBorders>
            <w:shd w:val="clear" w:color="auto" w:fill="auto"/>
          </w:tcPr>
          <w:p w:rsidR="00E94B40" w:rsidRPr="005D6C92" w:rsidRDefault="00E94B40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>（フリガナ）</w:t>
            </w:r>
          </w:p>
        </w:tc>
        <w:tc>
          <w:tcPr>
            <w:tcW w:w="7853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E94B40" w:rsidRPr="005D6C92" w:rsidRDefault="00E94B40" w:rsidP="003154DE">
            <w:pPr>
              <w:rPr>
                <w:rFonts w:ascii="HG丸ｺﾞｼｯｸM-PRO" w:eastAsia="HG丸ｺﾞｼｯｸM-PRO" w:hAnsi="ＭＳ 明朝"/>
                <w:bCs/>
              </w:rPr>
            </w:pPr>
          </w:p>
        </w:tc>
      </w:tr>
      <w:tr w:rsidR="00E94B40" w:rsidTr="00DA64B7">
        <w:trPr>
          <w:trHeight w:val="825"/>
        </w:trPr>
        <w:tc>
          <w:tcPr>
            <w:tcW w:w="14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94B40" w:rsidRPr="005D6C92" w:rsidRDefault="00E94B40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1C72B6">
              <w:rPr>
                <w:rFonts w:ascii="HG丸ｺﾞｼｯｸM-PRO" w:eastAsia="HG丸ｺﾞｼｯｸM-PRO" w:hAnsi="ＭＳ 明朝" w:hint="eastAsia"/>
                <w:bCs/>
                <w:spacing w:val="45"/>
                <w:kern w:val="0"/>
                <w:fitText w:val="1150" w:id="146008832"/>
              </w:rPr>
              <w:t>事業所</w:t>
            </w:r>
            <w:r w:rsidRPr="001C72B6">
              <w:rPr>
                <w:rFonts w:ascii="HG丸ｺﾞｼｯｸM-PRO" w:eastAsia="HG丸ｺﾞｼｯｸM-PRO" w:hAnsi="ＭＳ 明朝" w:hint="eastAsia"/>
                <w:bCs/>
                <w:spacing w:val="15"/>
                <w:kern w:val="0"/>
                <w:fitText w:val="1150" w:id="146008832"/>
              </w:rPr>
              <w:t>名</w:t>
            </w:r>
          </w:p>
        </w:tc>
        <w:tc>
          <w:tcPr>
            <w:tcW w:w="785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94B40" w:rsidRPr="005D6C92" w:rsidRDefault="00E94B40" w:rsidP="003154DE">
            <w:pPr>
              <w:pStyle w:val="ae"/>
              <w:spacing w:line="280" w:lineRule="exact"/>
              <w:rPr>
                <w:rFonts w:ascii="HG丸ｺﾞｼｯｸM-PRO" w:eastAsia="HG丸ｺﾞｼｯｸM-PRO" w:hAnsi="ＭＳ 明朝"/>
                <w:bCs/>
              </w:rPr>
            </w:pPr>
          </w:p>
          <w:p w:rsidR="00E94B40" w:rsidRPr="005D6C92" w:rsidRDefault="00E94B40" w:rsidP="003154DE">
            <w:pPr>
              <w:rPr>
                <w:rFonts w:ascii="HG丸ｺﾞｼｯｸM-PRO" w:eastAsia="HG丸ｺﾞｼｯｸM-PRO" w:hAnsi="ＭＳ 明朝"/>
                <w:bCs/>
              </w:rPr>
            </w:pPr>
          </w:p>
        </w:tc>
      </w:tr>
      <w:tr w:rsidR="005D6C92" w:rsidTr="00DA64B7">
        <w:trPr>
          <w:trHeight w:val="918"/>
        </w:trPr>
        <w:tc>
          <w:tcPr>
            <w:tcW w:w="14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17A9C" w:rsidRDefault="005D6C92" w:rsidP="003154DE">
            <w:pPr>
              <w:jc w:val="center"/>
              <w:rPr>
                <w:rFonts w:ascii="HG丸ｺﾞｼｯｸM-PRO" w:eastAsia="HG丸ｺﾞｼｯｸM-PRO" w:hAnsi="ＭＳ 明朝"/>
                <w:bCs/>
                <w:kern w:val="0"/>
                <w:lang w:eastAsia="ja-JP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kern w:val="0"/>
                <w:lang w:eastAsia="ja-JP"/>
              </w:rPr>
              <w:t>代表者</w:t>
            </w:r>
          </w:p>
          <w:p w:rsidR="005D6C92" w:rsidRPr="005D6C92" w:rsidRDefault="005D6C92" w:rsidP="003154DE">
            <w:pPr>
              <w:jc w:val="center"/>
              <w:rPr>
                <w:rFonts w:ascii="HG丸ｺﾞｼｯｸM-PRO" w:eastAsia="HG丸ｺﾞｼｯｸM-PRO" w:hAnsi="ＭＳ 明朝"/>
                <w:bCs/>
                <w:kern w:val="0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kern w:val="0"/>
                <w:lang w:eastAsia="ja-JP"/>
              </w:rPr>
              <w:t>職・氏名</w:t>
            </w:r>
          </w:p>
        </w:tc>
        <w:tc>
          <w:tcPr>
            <w:tcW w:w="785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6C92" w:rsidRPr="005D6C92" w:rsidRDefault="005D6C92" w:rsidP="003154DE">
            <w:pPr>
              <w:pStyle w:val="ae"/>
              <w:spacing w:line="280" w:lineRule="exact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 xml:space="preserve">　</w:t>
            </w:r>
            <w:r w:rsidR="00217A9C">
              <w:rPr>
                <w:rFonts w:ascii="HG丸ｺﾞｼｯｸM-PRO" w:eastAsia="HG丸ｺﾞｼｯｸM-PRO" w:hAnsi="ＭＳ 明朝" w:hint="eastAsia"/>
                <w:bCs/>
              </w:rPr>
              <w:t>職名</w:t>
            </w:r>
            <w:r w:rsidRPr="005D6C92">
              <w:rPr>
                <w:rFonts w:ascii="HG丸ｺﾞｼｯｸM-PRO" w:eastAsia="HG丸ｺﾞｼｯｸM-PRO" w:hAnsi="ＭＳ 明朝" w:hint="eastAsia"/>
                <w:bCs/>
              </w:rPr>
              <w:t xml:space="preserve">　　　　　　　　　　　　　　</w:t>
            </w:r>
            <w:r w:rsidR="00217A9C">
              <w:rPr>
                <w:rFonts w:ascii="HG丸ｺﾞｼｯｸM-PRO" w:eastAsia="HG丸ｺﾞｼｯｸM-PRO" w:hAnsi="ＭＳ 明朝" w:hint="eastAsia"/>
                <w:bCs/>
              </w:rPr>
              <w:t>氏名</w:t>
            </w:r>
            <w:r w:rsidRPr="005D6C92">
              <w:rPr>
                <w:rFonts w:ascii="HG丸ｺﾞｼｯｸM-PRO" w:eastAsia="HG丸ｺﾞｼｯｸM-PRO" w:hAnsi="ＭＳ 明朝" w:hint="eastAsia"/>
                <w:bCs/>
              </w:rPr>
              <w:t xml:space="preserve">　　　　　　　　　　　　　</w:t>
            </w:r>
          </w:p>
        </w:tc>
      </w:tr>
      <w:tr w:rsidR="00217A9C" w:rsidTr="00DA64B7">
        <w:trPr>
          <w:cantSplit/>
          <w:trHeight w:val="834"/>
        </w:trPr>
        <w:tc>
          <w:tcPr>
            <w:tcW w:w="1437" w:type="dxa"/>
            <w:shd w:val="clear" w:color="auto" w:fill="auto"/>
            <w:vAlign w:val="center"/>
          </w:tcPr>
          <w:p w:rsidR="00217A9C" w:rsidRPr="005D6C92" w:rsidRDefault="00217A9C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>所　在　地</w:t>
            </w:r>
          </w:p>
        </w:tc>
        <w:tc>
          <w:tcPr>
            <w:tcW w:w="7853" w:type="dxa"/>
            <w:gridSpan w:val="5"/>
            <w:shd w:val="clear" w:color="auto" w:fill="auto"/>
          </w:tcPr>
          <w:p w:rsidR="00217A9C" w:rsidRPr="005D6C92" w:rsidRDefault="00217A9C" w:rsidP="003154DE">
            <w:pPr>
              <w:pStyle w:val="af"/>
              <w:rPr>
                <w:bCs/>
                <w:sz w:val="18"/>
              </w:rPr>
            </w:pPr>
            <w:r w:rsidRPr="005D6C92">
              <w:rPr>
                <w:rFonts w:hint="eastAsia"/>
                <w:bCs/>
              </w:rPr>
              <w:t>〒</w:t>
            </w:r>
          </w:p>
        </w:tc>
      </w:tr>
      <w:tr w:rsidR="00217A9C" w:rsidTr="00DA64B7">
        <w:trPr>
          <w:cantSplit/>
          <w:trHeight w:val="413"/>
        </w:trPr>
        <w:tc>
          <w:tcPr>
            <w:tcW w:w="1437" w:type="dxa"/>
            <w:shd w:val="clear" w:color="auto" w:fill="auto"/>
            <w:vAlign w:val="center"/>
          </w:tcPr>
          <w:p w:rsidR="00217A9C" w:rsidRPr="005D6C92" w:rsidRDefault="00217A9C" w:rsidP="00217A9C">
            <w:pPr>
              <w:pStyle w:val="af"/>
              <w:jc w:val="center"/>
              <w:rPr>
                <w:bCs/>
                <w:sz w:val="18"/>
              </w:rPr>
            </w:pPr>
            <w:r w:rsidRPr="005D6C92">
              <w:rPr>
                <w:rFonts w:hint="eastAsia"/>
                <w:bCs/>
                <w:sz w:val="18"/>
              </w:rPr>
              <w:t>ＴＥＬ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217A9C" w:rsidRPr="005D6C92" w:rsidRDefault="00217A9C" w:rsidP="00217A9C">
            <w:pPr>
              <w:rPr>
                <w:rFonts w:ascii="HG丸ｺﾞｼｯｸM-PRO" w:eastAsia="HG丸ｺﾞｼｯｸM-PRO" w:hAnsi="ＭＳ 明朝"/>
                <w:bCs/>
              </w:rPr>
            </w:pPr>
            <w:r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 xml:space="preserve">　　　　－　　　－　　　　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217A9C" w:rsidRPr="005D6C92" w:rsidRDefault="00217A9C" w:rsidP="00217A9C">
            <w:pPr>
              <w:jc w:val="center"/>
              <w:rPr>
                <w:rFonts w:ascii="HG丸ｺﾞｼｯｸM-PRO" w:eastAsia="HG丸ｺﾞｼｯｸM-PRO" w:hAnsi="ＭＳ 明朝"/>
                <w:bCs/>
                <w:sz w:val="18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sz w:val="18"/>
              </w:rPr>
              <w:t>ＦＡＸ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17A9C" w:rsidRPr="005D6C92" w:rsidRDefault="00217A9C" w:rsidP="00217A9C">
            <w:pPr>
              <w:rPr>
                <w:rFonts w:ascii="HG丸ｺﾞｼｯｸM-PRO" w:eastAsia="HG丸ｺﾞｼｯｸM-PRO" w:hAnsi="ＭＳ 明朝"/>
                <w:bCs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 xml:space="preserve">　　　　－　　　－　　　　</w:t>
            </w:r>
          </w:p>
        </w:tc>
      </w:tr>
      <w:tr w:rsidR="00217A9C" w:rsidTr="00DA64B7">
        <w:trPr>
          <w:trHeight w:val="448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217A9C" w:rsidRPr="005D6C92" w:rsidRDefault="00217A9C" w:rsidP="003154DE">
            <w:pPr>
              <w:jc w:val="center"/>
              <w:rPr>
                <w:rFonts w:ascii="HG丸ｺﾞｼｯｸM-PRO" w:eastAsia="HG丸ｺﾞｼｯｸM-PRO" w:hAnsi="ＭＳ 明朝"/>
                <w:bCs/>
              </w:rPr>
            </w:pPr>
            <w:r w:rsidRPr="001C72B6">
              <w:rPr>
                <w:rFonts w:ascii="HG丸ｺﾞｼｯｸM-PRO" w:eastAsia="HG丸ｺﾞｼｯｸM-PRO" w:hAnsi="ＭＳ 明朝" w:hint="eastAsia"/>
                <w:bCs/>
                <w:spacing w:val="45"/>
                <w:kern w:val="0"/>
                <w:fitText w:val="1150" w:id="146008833"/>
              </w:rPr>
              <w:t>担当者</w:t>
            </w:r>
            <w:r w:rsidRPr="001C72B6">
              <w:rPr>
                <w:rFonts w:ascii="HG丸ｺﾞｼｯｸM-PRO" w:eastAsia="HG丸ｺﾞｼｯｸM-PRO" w:hAnsi="ＭＳ 明朝" w:hint="eastAsia"/>
                <w:bCs/>
                <w:spacing w:val="15"/>
                <w:kern w:val="0"/>
                <w:fitText w:val="1150" w:id="146008833"/>
              </w:rPr>
              <w:t>名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17A9C" w:rsidRPr="005D6C92" w:rsidRDefault="00217A9C" w:rsidP="00D93BE0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>(所属)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217A9C" w:rsidRPr="005D6C92" w:rsidRDefault="00217A9C" w:rsidP="00D93BE0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</w:p>
        </w:tc>
        <w:tc>
          <w:tcPr>
            <w:tcW w:w="3976" w:type="dxa"/>
            <w:gridSpan w:val="2"/>
            <w:vMerge w:val="restart"/>
            <w:shd w:val="clear" w:color="auto" w:fill="auto"/>
            <w:vAlign w:val="center"/>
          </w:tcPr>
          <w:p w:rsidR="00217A9C" w:rsidRPr="005D6C92" w:rsidRDefault="00217A9C" w:rsidP="003154DE">
            <w:pPr>
              <w:pStyle w:val="ae"/>
              <w:rPr>
                <w:rFonts w:ascii="HG丸ｺﾞｼｯｸM-PRO" w:eastAsia="HG丸ｺﾞｼｯｸM-PRO" w:hAnsi="ＭＳ 明朝"/>
                <w:bCs/>
              </w:rPr>
            </w:pPr>
            <w:r w:rsidRPr="005D6C92">
              <w:rPr>
                <w:rFonts w:ascii="HG丸ｺﾞｼｯｸM-PRO" w:eastAsia="HG丸ｺﾞｼｯｸM-PRO" w:hAnsi="ＭＳ 明朝" w:hint="eastAsia"/>
                <w:bCs/>
              </w:rPr>
              <w:t>E-Mail：</w:t>
            </w:r>
          </w:p>
        </w:tc>
      </w:tr>
      <w:tr w:rsidR="00217A9C" w:rsidTr="00DA64B7">
        <w:trPr>
          <w:trHeight w:val="407"/>
        </w:trPr>
        <w:tc>
          <w:tcPr>
            <w:tcW w:w="1437" w:type="dxa"/>
            <w:vMerge/>
            <w:shd w:val="clear" w:color="auto" w:fill="auto"/>
            <w:vAlign w:val="center"/>
          </w:tcPr>
          <w:p w:rsidR="00217A9C" w:rsidRPr="00D93BE0" w:rsidRDefault="00217A9C" w:rsidP="003154DE">
            <w:pPr>
              <w:jc w:val="center"/>
              <w:rPr>
                <w:rFonts w:ascii="ＭＳ ゴシック" w:eastAsia="ＭＳ ゴシック" w:hAnsi="ＭＳ 明朝"/>
                <w:bCs/>
                <w:kern w:val="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17A9C" w:rsidRDefault="00217A9C" w:rsidP="00D93BE0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  <w:r>
              <w:rPr>
                <w:rFonts w:ascii="HG丸ｺﾞｼｯｸM-PRO" w:eastAsia="HG丸ｺﾞｼｯｸM-PRO" w:hAnsi="ＭＳ 明朝" w:hint="eastAsia"/>
                <w:bCs/>
                <w:lang w:eastAsia="ja-JP"/>
              </w:rPr>
              <w:t>(氏名)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217A9C" w:rsidRDefault="00217A9C" w:rsidP="003154DE">
            <w:pPr>
              <w:jc w:val="center"/>
              <w:rPr>
                <w:rFonts w:ascii="HG丸ｺﾞｼｯｸM-PRO" w:eastAsia="HG丸ｺﾞｼｯｸM-PRO" w:hAnsi="ＭＳ 明朝"/>
                <w:bCs/>
                <w:lang w:eastAsia="ja-JP"/>
              </w:rPr>
            </w:pPr>
          </w:p>
        </w:tc>
        <w:tc>
          <w:tcPr>
            <w:tcW w:w="3976" w:type="dxa"/>
            <w:gridSpan w:val="2"/>
            <w:vMerge/>
            <w:shd w:val="clear" w:color="auto" w:fill="auto"/>
            <w:vAlign w:val="center"/>
          </w:tcPr>
          <w:p w:rsidR="00217A9C" w:rsidRDefault="00217A9C" w:rsidP="0015588D">
            <w:pPr>
              <w:rPr>
                <w:rFonts w:ascii="HG丸ｺﾞｼｯｸM-PRO" w:eastAsia="HG丸ｺﾞｼｯｸM-PRO" w:hAnsi="ＭＳ 明朝"/>
                <w:bCs/>
              </w:rPr>
            </w:pPr>
          </w:p>
        </w:tc>
      </w:tr>
      <w:tr w:rsidR="00217A9C" w:rsidTr="00DA64B7">
        <w:trPr>
          <w:cantSplit/>
          <w:trHeight w:val="3437"/>
        </w:trPr>
        <w:tc>
          <w:tcPr>
            <w:tcW w:w="9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A9C" w:rsidRDefault="00480FD3" w:rsidP="003154DE">
            <w:pPr>
              <w:pStyle w:val="ae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>募集要件のすべてに該当しますので、</w:t>
            </w:r>
            <w:r w:rsidR="00D13C26"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>掲載を申込みます。</w:t>
            </w:r>
          </w:p>
          <w:p w:rsidR="002F699A" w:rsidRDefault="002F699A" w:rsidP="003154DE">
            <w:pPr>
              <w:pStyle w:val="ae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</w:p>
          <w:p w:rsidR="002F699A" w:rsidRPr="005D6C92" w:rsidRDefault="00431C05" w:rsidP="003154DE">
            <w:pPr>
              <w:pStyle w:val="ae"/>
              <w:rPr>
                <w:rFonts w:ascii="HG丸ｺﾞｼｯｸM-PRO" w:eastAsia="HG丸ｺﾞｼｯｸM-PRO" w:hAnsi="ＭＳ 明朝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 xml:space="preserve">　　　　</w:t>
            </w:r>
            <w:r w:rsidR="001C72B6">
              <w:rPr>
                <w:rFonts w:ascii="HG丸ｺﾞｼｯｸM-PRO" w:eastAsia="HG丸ｺﾞｼｯｸM-PRO" w:hAnsi="ＭＳ 明朝" w:hint="eastAsia"/>
                <w:bCs/>
                <w:sz w:val="24"/>
                <w:szCs w:val="24"/>
              </w:rPr>
              <w:t xml:space="preserve">　　年　　月　　日　　　　　　　　　　　　　　　　　　　　　　</w:t>
            </w:r>
          </w:p>
          <w:p w:rsidR="00916555" w:rsidRPr="002F699A" w:rsidRDefault="00916555" w:rsidP="009F67DD">
            <w:pPr>
              <w:pStyle w:val="ae"/>
              <w:rPr>
                <w:rFonts w:ascii="HG丸ｺﾞｼｯｸM-PRO" w:eastAsia="HG丸ｺﾞｼｯｸM-PRO" w:hAnsi="ＭＳ 明朝"/>
                <w:bCs/>
              </w:rPr>
            </w:pPr>
          </w:p>
          <w:p w:rsidR="00480FD3" w:rsidRDefault="00480FD3" w:rsidP="009F67DD">
            <w:pPr>
              <w:pStyle w:val="ae"/>
              <w:rPr>
                <w:rFonts w:ascii="HG丸ｺﾞｼｯｸM-PRO" w:eastAsia="HG丸ｺﾞｼｯｸM-PRO" w:hAnsi="ＭＳ 明朝"/>
                <w:bCs/>
              </w:rPr>
            </w:pPr>
            <w:r>
              <w:rPr>
                <w:rFonts w:ascii="HG丸ｺﾞｼｯｸM-PRO" w:eastAsia="HG丸ｺﾞｼｯｸM-PRO" w:hAnsi="ＭＳ 明朝" w:hint="eastAsia"/>
                <w:bCs/>
              </w:rPr>
              <w:t>御社で利用している広報手段について、ご記入ください。</w:t>
            </w:r>
            <w:r w:rsidR="00D13C26">
              <w:rPr>
                <w:rFonts w:ascii="HG丸ｺﾞｼｯｸM-PRO" w:eastAsia="HG丸ｺﾞｼｯｸM-PRO" w:hAnsi="ＭＳ 明朝" w:hint="eastAsia"/>
                <w:bCs/>
              </w:rPr>
              <w:t>（必須）</w:t>
            </w:r>
          </w:p>
          <w:p w:rsidR="00480FD3" w:rsidRDefault="00480FD3" w:rsidP="009F67DD">
            <w:pPr>
              <w:pStyle w:val="ae"/>
              <w:rPr>
                <w:rFonts w:ascii="HG丸ｺﾞｼｯｸM-PRO" w:eastAsia="HG丸ｺﾞｼｯｸM-PRO" w:hAnsi="ＭＳ 明朝"/>
                <w:bCs/>
              </w:rPr>
            </w:pPr>
            <w:r>
              <w:rPr>
                <w:rFonts w:ascii="HG丸ｺﾞｼｯｸM-PRO" w:eastAsia="HG丸ｺﾞｼｯｸM-PRO" w:hAnsi="ＭＳ 明朝" w:hint="eastAsia"/>
                <w:bCs/>
              </w:rPr>
              <w:t xml:space="preserve">　１　自社のホームページ</w:t>
            </w:r>
          </w:p>
          <w:p w:rsidR="00480FD3" w:rsidRDefault="00480FD3" w:rsidP="009F67DD">
            <w:pPr>
              <w:pStyle w:val="ae"/>
              <w:rPr>
                <w:rFonts w:ascii="HG丸ｺﾞｼｯｸM-PRO" w:eastAsia="HG丸ｺﾞｼｯｸM-PRO" w:hAnsi="ＭＳ 明朝"/>
                <w:bCs/>
              </w:rPr>
            </w:pPr>
            <w:r>
              <w:rPr>
                <w:rFonts w:ascii="HG丸ｺﾞｼｯｸM-PRO" w:eastAsia="HG丸ｺﾞｼｯｸM-PRO" w:hAnsi="ＭＳ 明朝" w:hint="eastAsia"/>
                <w:bCs/>
              </w:rPr>
              <w:t xml:space="preserve">　２　大手就職サイトへの掲載</w:t>
            </w:r>
          </w:p>
          <w:p w:rsidR="00480FD3" w:rsidRPr="005D6C92" w:rsidRDefault="002F699A" w:rsidP="009F67DD">
            <w:pPr>
              <w:pStyle w:val="ae"/>
              <w:rPr>
                <w:rFonts w:ascii="HG丸ｺﾞｼｯｸM-PRO" w:eastAsia="HG丸ｺﾞｼｯｸM-PRO" w:hAnsi="ＭＳ 明朝"/>
                <w:bCs/>
              </w:rPr>
            </w:pPr>
            <w:r>
              <w:rPr>
                <w:rFonts w:ascii="HG丸ｺﾞｼｯｸM-PRO" w:eastAsia="HG丸ｺﾞｼｯｸM-PRO" w:hAnsi="ＭＳ 明朝" w:hint="eastAsia"/>
                <w:bCs/>
              </w:rPr>
              <w:t xml:space="preserve">　３　１、２のいずれ</w:t>
            </w:r>
            <w:r w:rsidR="00480FD3">
              <w:rPr>
                <w:rFonts w:ascii="HG丸ｺﾞｼｯｸM-PRO" w:eastAsia="HG丸ｺﾞｼｯｸM-PRO" w:hAnsi="ＭＳ 明朝" w:hint="eastAsia"/>
                <w:bCs/>
              </w:rPr>
              <w:t>も利用していない。</w:t>
            </w:r>
          </w:p>
        </w:tc>
      </w:tr>
    </w:tbl>
    <w:p w:rsidR="00DA64B7" w:rsidRDefault="00DA64B7" w:rsidP="009F67DD">
      <w:pPr>
        <w:rPr>
          <w:rFonts w:ascii="ＭＳ ゴシック" w:eastAsia="ＭＳ ゴシック" w:hAnsi="ＭＳ 明朝"/>
          <w:bCs/>
          <w:sz w:val="24"/>
          <w:lang w:eastAsia="ja-JP"/>
        </w:rPr>
      </w:pPr>
    </w:p>
    <w:p w:rsidR="00E94B40" w:rsidRDefault="00E94B40" w:rsidP="009F67DD">
      <w:pPr>
        <w:rPr>
          <w:rFonts w:ascii="ＭＳ ゴシック" w:eastAsia="ＭＳ ゴシック" w:hAnsi="ＭＳ 明朝"/>
          <w:bCs/>
          <w:sz w:val="24"/>
          <w:lang w:eastAsia="ja-JP"/>
        </w:rPr>
      </w:pPr>
      <w:r w:rsidRPr="00217A9C">
        <w:rPr>
          <w:rFonts w:ascii="ＭＳ ゴシック" w:eastAsia="ＭＳ ゴシック" w:hAnsi="ＭＳ 明朝" w:hint="eastAsia"/>
          <w:bCs/>
          <w:sz w:val="24"/>
        </w:rPr>
        <w:t>【注意事項】</w:t>
      </w:r>
    </w:p>
    <w:p w:rsidR="009F67DD" w:rsidRDefault="00DA64B7" w:rsidP="009F67DD">
      <w:pPr>
        <w:rPr>
          <w:rFonts w:ascii="ＭＳ ゴシック" w:eastAsia="ＭＳ ゴシック" w:hAnsi="ＭＳ 明朝"/>
          <w:bCs/>
          <w:sz w:val="24"/>
          <w:lang w:eastAsia="ja-JP"/>
        </w:rPr>
      </w:pPr>
      <w:r>
        <w:rPr>
          <w:rFonts w:ascii="ＭＳ ゴシック" w:eastAsia="ＭＳ ゴシック" w:hAnsi="ＭＳ 明朝" w:hint="eastAsia"/>
          <w:bCs/>
          <w:sz w:val="24"/>
          <w:lang w:eastAsia="ja-JP"/>
        </w:rPr>
        <w:t xml:space="preserve">　掲載が決定した場合、連絡先をサイト</w:t>
      </w:r>
      <w:r w:rsidRPr="007B437A">
        <w:rPr>
          <w:rFonts w:ascii="ＭＳ ゴシック" w:eastAsia="ＭＳ ゴシック" w:hAnsi="ＭＳ 明朝" w:hint="eastAsia"/>
          <w:bCs/>
          <w:sz w:val="24"/>
          <w:lang w:eastAsia="ja-JP"/>
        </w:rPr>
        <w:t>運営業務</w:t>
      </w:r>
      <w:r w:rsidR="00D13C26" w:rsidRPr="007B437A">
        <w:rPr>
          <w:rFonts w:ascii="ＭＳ ゴシック" w:eastAsia="ＭＳ ゴシック" w:hAnsi="ＭＳ 明朝" w:hint="eastAsia"/>
          <w:bCs/>
          <w:sz w:val="24"/>
          <w:lang w:eastAsia="ja-JP"/>
        </w:rPr>
        <w:t>委託</w:t>
      </w:r>
      <w:r w:rsidR="00D13C26">
        <w:rPr>
          <w:rFonts w:ascii="ＭＳ ゴシック" w:eastAsia="ＭＳ ゴシック" w:hAnsi="ＭＳ 明朝" w:hint="eastAsia"/>
          <w:bCs/>
          <w:sz w:val="24"/>
          <w:lang w:eastAsia="ja-JP"/>
        </w:rPr>
        <w:t>業者へ提供しますので、あらかじめ御</w:t>
      </w:r>
      <w:r w:rsidR="009F67DD">
        <w:rPr>
          <w:rFonts w:ascii="ＭＳ ゴシック" w:eastAsia="ＭＳ ゴシック" w:hAnsi="ＭＳ 明朝" w:hint="eastAsia"/>
          <w:bCs/>
          <w:sz w:val="24"/>
          <w:lang w:eastAsia="ja-JP"/>
        </w:rPr>
        <w:t>了承のうえ提出してください。</w:t>
      </w:r>
    </w:p>
    <w:p w:rsidR="009F67DD" w:rsidRPr="00D13C26" w:rsidRDefault="009F67DD" w:rsidP="009F67DD">
      <w:pPr>
        <w:rPr>
          <w:rFonts w:ascii="ＭＳ ゴシック" w:eastAsia="ＭＳ ゴシック" w:hAnsi="ＭＳ 明朝"/>
          <w:bCs/>
          <w:sz w:val="24"/>
          <w:lang w:eastAsia="ja-JP"/>
        </w:rPr>
      </w:pPr>
    </w:p>
    <w:p w:rsidR="009F67DD" w:rsidRPr="007B437A" w:rsidRDefault="00E80DF9" w:rsidP="009F67DD">
      <w:pPr>
        <w:rPr>
          <w:rFonts w:ascii="ＭＳ ゴシック" w:eastAsia="ＭＳ ゴシック" w:hAnsi="ＭＳ 明朝"/>
          <w:bCs/>
          <w:sz w:val="24"/>
          <w:lang w:eastAsia="ja-JP"/>
        </w:rPr>
      </w:pPr>
      <w:r>
        <w:rPr>
          <w:rFonts w:ascii="ＭＳ ゴシック" w:eastAsia="ＭＳ ゴシック" w:hAnsi="ＭＳ 明朝" w:hint="eastAsia"/>
          <w:bCs/>
          <w:sz w:val="24"/>
          <w:lang w:eastAsia="ja-JP"/>
        </w:rPr>
        <w:t>【掲載希望申込書の提出</w:t>
      </w:r>
      <w:r w:rsidR="009F67DD" w:rsidRPr="007B437A">
        <w:rPr>
          <w:rFonts w:ascii="ＭＳ ゴシック" w:eastAsia="ＭＳ ゴシック" w:hAnsi="ＭＳ 明朝" w:hint="eastAsia"/>
          <w:bCs/>
          <w:sz w:val="24"/>
          <w:lang w:eastAsia="ja-JP"/>
        </w:rPr>
        <w:t>】</w:t>
      </w:r>
    </w:p>
    <w:p w:rsidR="00DA64B7" w:rsidRDefault="00E80DF9" w:rsidP="00E80DF9">
      <w:pPr>
        <w:rPr>
          <w:rFonts w:ascii="ＭＳ ゴシック" w:eastAsia="ＭＳ ゴシック" w:hAnsi="ＭＳ ゴシック"/>
          <w:bCs/>
          <w:sz w:val="24"/>
          <w:lang w:eastAsia="ja-JP"/>
        </w:rPr>
      </w:pPr>
      <w:r>
        <w:rPr>
          <w:rFonts w:ascii="ＭＳ ゴシック" w:eastAsia="ＭＳ ゴシック" w:hAnsi="ＭＳ ゴシック" w:hint="eastAsia"/>
          <w:bCs/>
          <w:sz w:val="24"/>
          <w:lang w:eastAsia="ja-JP"/>
        </w:rPr>
        <w:t xml:space="preserve">　申込書は電子メール又はＦＡＸで送付してください。</w:t>
      </w:r>
    </w:p>
    <w:p w:rsidR="00E80DF9" w:rsidRPr="00E80DF9" w:rsidRDefault="00D8793C" w:rsidP="00E80DF9">
      <w:pPr>
        <w:rPr>
          <w:rFonts w:ascii="ＭＳ ゴシック" w:eastAsia="ＭＳ ゴシック" w:hAnsi="ＭＳ ゴシック"/>
          <w:bCs/>
          <w:sz w:val="24"/>
          <w:lang w:eastAsia="ja-JP"/>
        </w:rPr>
      </w:pPr>
      <w:r>
        <w:rPr>
          <w:rFonts w:ascii="ＭＳ ゴシック" w:eastAsia="ＭＳ ゴシック" w:hAnsi="ＭＳ ゴシック" w:hint="eastAsia"/>
          <w:bCs/>
          <w:sz w:val="24"/>
          <w:lang w:eastAsia="ja-JP"/>
        </w:rPr>
        <w:t xml:space="preserve">　申込書を確認後、担当より掲載内容</w:t>
      </w:r>
      <w:r w:rsidR="00E80DF9">
        <w:rPr>
          <w:rFonts w:ascii="ＭＳ ゴシック" w:eastAsia="ＭＳ ゴシック" w:hAnsi="ＭＳ ゴシック" w:hint="eastAsia"/>
          <w:bCs/>
          <w:sz w:val="24"/>
          <w:lang w:eastAsia="ja-JP"/>
        </w:rPr>
        <w:t>等について連絡します。</w:t>
      </w:r>
    </w:p>
    <w:p w:rsidR="00217A9C" w:rsidRPr="007B437A" w:rsidRDefault="00217A9C" w:rsidP="009F67DD">
      <w:pPr>
        <w:rPr>
          <w:rFonts w:ascii="ＭＳ ゴシック" w:eastAsia="ＭＳ ゴシック" w:hAnsi="ＭＳ 明朝"/>
          <w:bCs/>
          <w:sz w:val="24"/>
          <w:lang w:eastAsia="ja-JP"/>
        </w:rPr>
      </w:pPr>
    </w:p>
    <w:p w:rsidR="00E94B40" w:rsidRPr="00217A9C" w:rsidRDefault="00E94B40" w:rsidP="009F67DD">
      <w:pPr>
        <w:rPr>
          <w:rFonts w:asciiTheme="majorEastAsia" w:eastAsiaTheme="majorEastAsia" w:hAnsiTheme="majorEastAsia"/>
          <w:bCs/>
          <w:sz w:val="24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【</w:t>
      </w:r>
      <w:r w:rsidR="00D13C26">
        <w:rPr>
          <w:rFonts w:asciiTheme="majorEastAsia" w:eastAsiaTheme="majorEastAsia" w:hAnsiTheme="majorEastAsia" w:hint="eastAsia"/>
          <w:bCs/>
          <w:sz w:val="24"/>
          <w:lang w:eastAsia="ja-JP"/>
        </w:rPr>
        <w:t>掲載希望</w:t>
      </w:r>
      <w:r w:rsidRPr="00217A9C">
        <w:rPr>
          <w:rFonts w:asciiTheme="majorEastAsia" w:eastAsiaTheme="majorEastAsia" w:hAnsiTheme="majorEastAsia" w:hint="eastAsia"/>
          <w:bCs/>
          <w:sz w:val="24"/>
        </w:rPr>
        <w:t>申込書提出先・お問合せ先】</w:t>
      </w:r>
    </w:p>
    <w:p w:rsidR="00217A9C" w:rsidRPr="00217A9C" w:rsidRDefault="00E94B40" w:rsidP="009F67DD">
      <w:pPr>
        <w:ind w:leftChars="200" w:left="420"/>
        <w:rPr>
          <w:rFonts w:asciiTheme="majorEastAsia" w:eastAsiaTheme="majorEastAsia" w:hAnsiTheme="majorEastAsia"/>
          <w:bCs/>
          <w:sz w:val="24"/>
          <w:lang w:eastAsia="ja-JP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〒990-8570　山形市松波二丁目８－１</w:t>
      </w:r>
    </w:p>
    <w:p w:rsidR="009840FF" w:rsidRPr="00217A9C" w:rsidRDefault="00E94B40" w:rsidP="009F67DD">
      <w:pPr>
        <w:ind w:leftChars="200" w:left="420"/>
        <w:rPr>
          <w:rFonts w:asciiTheme="majorEastAsia" w:eastAsiaTheme="majorEastAsia" w:hAnsiTheme="majorEastAsia"/>
          <w:bCs/>
          <w:sz w:val="24"/>
          <w:lang w:eastAsia="ja-JP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山形県</w:t>
      </w:r>
      <w:r w:rsidR="00D8793C">
        <w:rPr>
          <w:rFonts w:asciiTheme="majorEastAsia" w:eastAsiaTheme="majorEastAsia" w:hAnsiTheme="majorEastAsia" w:hint="eastAsia"/>
          <w:bCs/>
          <w:sz w:val="24"/>
          <w:lang w:eastAsia="ja-JP"/>
        </w:rPr>
        <w:t>産業</w:t>
      </w:r>
      <w:r w:rsidR="00E11524">
        <w:rPr>
          <w:rFonts w:asciiTheme="majorEastAsia" w:eastAsiaTheme="majorEastAsia" w:hAnsiTheme="majorEastAsia" w:hint="eastAsia"/>
          <w:bCs/>
          <w:sz w:val="24"/>
          <w:lang w:eastAsia="ja-JP"/>
        </w:rPr>
        <w:t>労働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>部</w:t>
      </w:r>
      <w:r w:rsidR="005C5B8E">
        <w:rPr>
          <w:rFonts w:asciiTheme="majorEastAsia" w:eastAsiaTheme="majorEastAsia" w:hAnsiTheme="majorEastAsia" w:hint="eastAsia"/>
          <w:noProof/>
          <w:sz w:val="24"/>
        </w:rPr>
        <w:t>雇用・産業人材育成課</w:t>
      </w:r>
    </w:p>
    <w:p w:rsidR="00217A9C" w:rsidRPr="00217A9C" w:rsidRDefault="00E94B40" w:rsidP="009F67DD">
      <w:pPr>
        <w:snapToGrid w:val="0"/>
        <w:ind w:leftChars="200" w:left="420"/>
        <w:rPr>
          <w:rFonts w:asciiTheme="majorEastAsia" w:eastAsiaTheme="majorEastAsia" w:hAnsiTheme="majorEastAsia"/>
          <w:bCs/>
          <w:sz w:val="24"/>
          <w:lang w:eastAsia="ja-JP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TEL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>：</w:t>
      </w:r>
      <w:r w:rsidRPr="00217A9C">
        <w:rPr>
          <w:rFonts w:asciiTheme="majorEastAsia" w:eastAsiaTheme="majorEastAsia" w:hAnsiTheme="majorEastAsia" w:hint="eastAsia"/>
          <w:bCs/>
          <w:sz w:val="24"/>
        </w:rPr>
        <w:t>023-630-</w:t>
      </w:r>
      <w:r w:rsidR="005C5B8E">
        <w:rPr>
          <w:rFonts w:asciiTheme="majorEastAsia" w:eastAsiaTheme="majorEastAsia" w:hAnsiTheme="majorEastAsia" w:hint="eastAsia"/>
          <w:bCs/>
          <w:sz w:val="24"/>
          <w:lang w:eastAsia="ja-JP"/>
        </w:rPr>
        <w:t>2375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 xml:space="preserve">　</w:t>
      </w:r>
      <w:r w:rsidRPr="00217A9C">
        <w:rPr>
          <w:rFonts w:asciiTheme="majorEastAsia" w:eastAsiaTheme="majorEastAsia" w:hAnsiTheme="majorEastAsia" w:hint="eastAsia"/>
          <w:bCs/>
          <w:sz w:val="24"/>
        </w:rPr>
        <w:t>FAX</w:t>
      </w:r>
      <w:r w:rsidR="00FD11A5" w:rsidRPr="00217A9C">
        <w:rPr>
          <w:rFonts w:asciiTheme="majorEastAsia" w:eastAsiaTheme="majorEastAsia" w:hAnsiTheme="majorEastAsia" w:hint="eastAsia"/>
          <w:bCs/>
          <w:sz w:val="24"/>
          <w:lang w:eastAsia="ja-JP"/>
        </w:rPr>
        <w:t>：</w:t>
      </w:r>
      <w:r w:rsidRPr="00217A9C">
        <w:rPr>
          <w:rFonts w:asciiTheme="majorEastAsia" w:eastAsiaTheme="majorEastAsia" w:hAnsiTheme="majorEastAsia" w:hint="eastAsia"/>
          <w:bCs/>
          <w:sz w:val="24"/>
        </w:rPr>
        <w:t>023-630-2376</w:t>
      </w:r>
    </w:p>
    <w:p w:rsidR="00BF12BB" w:rsidRDefault="00FD11A5" w:rsidP="00D15A33">
      <w:pPr>
        <w:ind w:leftChars="200" w:left="420"/>
        <w:rPr>
          <w:rFonts w:asciiTheme="majorEastAsia" w:eastAsiaTheme="majorEastAsia" w:hAnsiTheme="majorEastAsia"/>
          <w:bCs/>
          <w:sz w:val="24"/>
        </w:rPr>
      </w:pPr>
      <w:r w:rsidRPr="00217A9C">
        <w:rPr>
          <w:rFonts w:asciiTheme="majorEastAsia" w:eastAsiaTheme="majorEastAsia" w:hAnsiTheme="majorEastAsia" w:hint="eastAsia"/>
          <w:bCs/>
          <w:sz w:val="24"/>
        </w:rPr>
        <w:t>E-mail：</w:t>
      </w:r>
      <w:r w:rsidR="005D59BE">
        <w:rPr>
          <w:rFonts w:asciiTheme="majorEastAsia" w:eastAsiaTheme="majorEastAsia" w:hAnsiTheme="majorEastAsia" w:hint="cs"/>
          <w:bCs/>
          <w:sz w:val="24"/>
        </w:rPr>
        <w:t>ykoyo*pre</w:t>
      </w:r>
      <w:bookmarkStart w:id="0" w:name="_GoBack"/>
      <w:bookmarkEnd w:id="0"/>
      <w:r w:rsidR="005D59BE">
        <w:rPr>
          <w:rFonts w:asciiTheme="majorEastAsia" w:eastAsiaTheme="majorEastAsia" w:hAnsiTheme="majorEastAsia" w:hint="cs"/>
          <w:bCs/>
          <w:sz w:val="24"/>
        </w:rPr>
        <w:t>f.yamagata.jp</w:t>
      </w:r>
    </w:p>
    <w:p w:rsidR="005D59BE" w:rsidRDefault="005D59BE" w:rsidP="00D15A33">
      <w:pPr>
        <w:ind w:leftChars="200" w:left="42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/>
          <w:bCs/>
          <w:sz w:val="24"/>
        </w:rPr>
        <w:t xml:space="preserve">        (*</w:t>
      </w:r>
      <w:r>
        <w:rPr>
          <w:rFonts w:asciiTheme="majorEastAsia" w:eastAsiaTheme="majorEastAsia" w:hAnsiTheme="majorEastAsia" w:hint="eastAsia"/>
          <w:bCs/>
          <w:sz w:val="24"/>
          <w:lang w:eastAsia="ja-JP"/>
        </w:rPr>
        <w:t>を</w:t>
      </w:r>
      <w:r>
        <w:rPr>
          <w:rFonts w:asciiTheme="majorEastAsia" w:eastAsiaTheme="majorEastAsia" w:hAnsiTheme="majorEastAsia"/>
          <w:bCs/>
          <w:sz w:val="24"/>
        </w:rPr>
        <w:t>@</w:t>
      </w:r>
      <w:r>
        <w:rPr>
          <w:rFonts w:asciiTheme="majorEastAsia" w:eastAsiaTheme="majorEastAsia" w:hAnsiTheme="majorEastAsia" w:hint="eastAsia"/>
          <w:bCs/>
          <w:sz w:val="24"/>
          <w:lang w:eastAsia="ja-JP"/>
        </w:rPr>
        <w:t>に変えてください)</w:t>
      </w:r>
    </w:p>
    <w:p w:rsidR="005D59BE" w:rsidRPr="00D15A33" w:rsidRDefault="005D59BE" w:rsidP="00D15A33">
      <w:pPr>
        <w:ind w:leftChars="200" w:left="420"/>
        <w:rPr>
          <w:rFonts w:asciiTheme="majorEastAsia" w:eastAsiaTheme="majorEastAsia" w:hAnsiTheme="majorEastAsia"/>
          <w:bCs/>
          <w:sz w:val="24"/>
        </w:rPr>
      </w:pPr>
    </w:p>
    <w:sectPr w:rsidR="005D59BE" w:rsidRPr="00D15A33" w:rsidSect="007B437A">
      <w:pgSz w:w="11906" w:h="16838" w:code="9"/>
      <w:pgMar w:top="851" w:right="1134" w:bottom="851" w:left="1134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54" w:rsidRDefault="00333D54" w:rsidP="00644884">
      <w:r>
        <w:separator/>
      </w:r>
    </w:p>
  </w:endnote>
  <w:endnote w:type="continuationSeparator" w:id="0">
    <w:p w:rsidR="00333D54" w:rsidRDefault="00333D54" w:rsidP="0064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Gulim"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54" w:rsidRDefault="00333D54" w:rsidP="00644884">
      <w:r>
        <w:separator/>
      </w:r>
    </w:p>
  </w:footnote>
  <w:footnote w:type="continuationSeparator" w:id="0">
    <w:p w:rsidR="00333D54" w:rsidRDefault="00333D54" w:rsidP="0064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New Gulim" w:hAnsi="New Gulim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/>
      </w:rPr>
    </w:lvl>
  </w:abstractNum>
  <w:abstractNum w:abstractNumId="3" w15:restartNumberingAfterBreak="0">
    <w:nsid w:val="1C9A64B4"/>
    <w:multiLevelType w:val="hybridMultilevel"/>
    <w:tmpl w:val="52B6A47A"/>
    <w:lvl w:ilvl="0" w:tplc="FC1EAF7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9942FD"/>
    <w:multiLevelType w:val="hybridMultilevel"/>
    <w:tmpl w:val="2F2E6F06"/>
    <w:lvl w:ilvl="0" w:tplc="92BA92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D017E12"/>
    <w:multiLevelType w:val="hybridMultilevel"/>
    <w:tmpl w:val="A4FE11C2"/>
    <w:lvl w:ilvl="0" w:tplc="C10802E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E397970"/>
    <w:multiLevelType w:val="hybridMultilevel"/>
    <w:tmpl w:val="6AA4775C"/>
    <w:lvl w:ilvl="0" w:tplc="2B245B7E">
      <w:start w:val="1"/>
      <w:numFmt w:val="decimalFullWidth"/>
      <w:lvlText w:val="［%1］"/>
      <w:lvlJc w:val="left"/>
      <w:pPr>
        <w:tabs>
          <w:tab w:val="num" w:pos="1133"/>
        </w:tabs>
        <w:ind w:left="1133" w:hanging="720"/>
      </w:pPr>
      <w:rPr>
        <w:rFonts w:eastAsia="HG正楷書体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7" w15:restartNumberingAfterBreak="0">
    <w:nsid w:val="63A73C83"/>
    <w:multiLevelType w:val="hybridMultilevel"/>
    <w:tmpl w:val="1F602F1C"/>
    <w:lvl w:ilvl="0" w:tplc="59547B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23C2FD0"/>
    <w:multiLevelType w:val="hybridMultilevel"/>
    <w:tmpl w:val="A9AE2532"/>
    <w:lvl w:ilvl="0" w:tplc="80DCD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31C75"/>
    <w:multiLevelType w:val="hybridMultilevel"/>
    <w:tmpl w:val="EB469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86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F90"/>
    <w:rsid w:val="000426F3"/>
    <w:rsid w:val="00121823"/>
    <w:rsid w:val="001452F3"/>
    <w:rsid w:val="0015588D"/>
    <w:rsid w:val="001C72B6"/>
    <w:rsid w:val="001D1EF1"/>
    <w:rsid w:val="001D6A3D"/>
    <w:rsid w:val="001E3B5E"/>
    <w:rsid w:val="00217A9C"/>
    <w:rsid w:val="002F699A"/>
    <w:rsid w:val="00306D62"/>
    <w:rsid w:val="00311091"/>
    <w:rsid w:val="003154DE"/>
    <w:rsid w:val="00333D54"/>
    <w:rsid w:val="00344B00"/>
    <w:rsid w:val="003A4318"/>
    <w:rsid w:val="00407C5B"/>
    <w:rsid w:val="00410860"/>
    <w:rsid w:val="00431C05"/>
    <w:rsid w:val="00446BDC"/>
    <w:rsid w:val="00451E88"/>
    <w:rsid w:val="00480FD3"/>
    <w:rsid w:val="00490076"/>
    <w:rsid w:val="004A43A3"/>
    <w:rsid w:val="005A51B1"/>
    <w:rsid w:val="005B6E9C"/>
    <w:rsid w:val="005C5B8E"/>
    <w:rsid w:val="005D59BE"/>
    <w:rsid w:val="005D6C92"/>
    <w:rsid w:val="00607A33"/>
    <w:rsid w:val="006122FB"/>
    <w:rsid w:val="00631F90"/>
    <w:rsid w:val="00644884"/>
    <w:rsid w:val="00665FAC"/>
    <w:rsid w:val="006745DC"/>
    <w:rsid w:val="006C767E"/>
    <w:rsid w:val="00732FE6"/>
    <w:rsid w:val="00794301"/>
    <w:rsid w:val="007B437A"/>
    <w:rsid w:val="007B6C99"/>
    <w:rsid w:val="00877B3D"/>
    <w:rsid w:val="00880778"/>
    <w:rsid w:val="008B1C03"/>
    <w:rsid w:val="008C2D49"/>
    <w:rsid w:val="008C62F8"/>
    <w:rsid w:val="00916555"/>
    <w:rsid w:val="009203B8"/>
    <w:rsid w:val="00927FA5"/>
    <w:rsid w:val="009347DF"/>
    <w:rsid w:val="00966435"/>
    <w:rsid w:val="009840FF"/>
    <w:rsid w:val="009F67DD"/>
    <w:rsid w:val="00A17FCC"/>
    <w:rsid w:val="00A226E9"/>
    <w:rsid w:val="00B04AE6"/>
    <w:rsid w:val="00B31F9D"/>
    <w:rsid w:val="00B36993"/>
    <w:rsid w:val="00B54295"/>
    <w:rsid w:val="00B901B6"/>
    <w:rsid w:val="00BF12BB"/>
    <w:rsid w:val="00C12A57"/>
    <w:rsid w:val="00C53A1D"/>
    <w:rsid w:val="00C72202"/>
    <w:rsid w:val="00CA6A9A"/>
    <w:rsid w:val="00CD115B"/>
    <w:rsid w:val="00D13C26"/>
    <w:rsid w:val="00D15A33"/>
    <w:rsid w:val="00D826E7"/>
    <w:rsid w:val="00D8793C"/>
    <w:rsid w:val="00D93BE0"/>
    <w:rsid w:val="00DA4A55"/>
    <w:rsid w:val="00DA64B7"/>
    <w:rsid w:val="00E11524"/>
    <w:rsid w:val="00E80DF9"/>
    <w:rsid w:val="00E94B40"/>
    <w:rsid w:val="00ED4390"/>
    <w:rsid w:val="00F005F8"/>
    <w:rsid w:val="00F02B30"/>
    <w:rsid w:val="00F44506"/>
    <w:rsid w:val="00F61E06"/>
    <w:rsid w:val="00F6478D"/>
    <w:rsid w:val="00F66F4F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5:docId w15:val="{8E1B2BD0-D4A3-43EC-BE40-FBBE7B23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8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62F8"/>
    <w:rPr>
      <w:rFonts w:ascii="ＭＳ Ｐゴシック" w:eastAsia="ＭＳ Ｐゴシック" w:hAnsi="ＭＳ Ｐゴシック"/>
    </w:rPr>
  </w:style>
  <w:style w:type="character" w:customStyle="1" w:styleId="WW8Num2z0">
    <w:name w:val="WW8Num2z0"/>
    <w:rsid w:val="008C62F8"/>
    <w:rPr>
      <w:rFonts w:ascii="ＭＳ Ｐゴシック" w:eastAsia="ＭＳ Ｐゴシック" w:hAnsi="ＭＳ Ｐゴシック"/>
    </w:rPr>
  </w:style>
  <w:style w:type="character" w:customStyle="1" w:styleId="WW8Num3z0">
    <w:name w:val="WW8Num3z0"/>
    <w:rsid w:val="008C62F8"/>
    <w:rPr>
      <w:rFonts w:ascii="New Gulim" w:eastAsia="New Gulim" w:hAnsi="New Gulim" w:cs="Times New Roman"/>
    </w:rPr>
  </w:style>
  <w:style w:type="character" w:customStyle="1" w:styleId="WW8Num3z1">
    <w:name w:val="WW8Num3z1"/>
    <w:rsid w:val="008C62F8"/>
    <w:rPr>
      <w:rFonts w:ascii="Wingdings" w:hAnsi="Wingdings"/>
    </w:rPr>
  </w:style>
  <w:style w:type="character" w:customStyle="1" w:styleId="WW8Num4z0">
    <w:name w:val="WW8Num4z0"/>
    <w:rsid w:val="008C62F8"/>
    <w:rPr>
      <w:rFonts w:ascii="ＭＳ Ｐゴシック" w:eastAsia="ＭＳ Ｐゴシック" w:hAnsi="ＭＳ Ｐゴシック"/>
    </w:rPr>
  </w:style>
  <w:style w:type="character" w:styleId="a3">
    <w:name w:val="Hyperlink"/>
    <w:basedOn w:val="a0"/>
    <w:rsid w:val="008C62F8"/>
    <w:rPr>
      <w:color w:val="0000FF"/>
      <w:u w:val="single"/>
    </w:rPr>
  </w:style>
  <w:style w:type="paragraph" w:customStyle="1" w:styleId="a4">
    <w:name w:val="見出し"/>
    <w:basedOn w:val="a"/>
    <w:next w:val="a5"/>
    <w:rsid w:val="008C62F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8C62F8"/>
    <w:pPr>
      <w:jc w:val="center"/>
    </w:pPr>
    <w:rPr>
      <w:rFonts w:eastAsia="New Gulim"/>
      <w:b/>
      <w:emboss/>
      <w:color w:val="000000"/>
      <w:sz w:val="96"/>
    </w:rPr>
  </w:style>
  <w:style w:type="paragraph" w:styleId="a6">
    <w:name w:val="List"/>
    <w:basedOn w:val="a5"/>
    <w:rsid w:val="008C62F8"/>
    <w:rPr>
      <w:rFonts w:cs="Mangal"/>
    </w:rPr>
  </w:style>
  <w:style w:type="paragraph" w:styleId="a7">
    <w:name w:val="caption"/>
    <w:basedOn w:val="a"/>
    <w:qFormat/>
    <w:rsid w:val="008C62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rsid w:val="008C62F8"/>
    <w:pPr>
      <w:suppressLineNumbers/>
    </w:pPr>
    <w:rPr>
      <w:rFonts w:cs="Mangal"/>
    </w:rPr>
  </w:style>
  <w:style w:type="paragraph" w:styleId="2">
    <w:name w:val="Body Text Indent 2"/>
    <w:basedOn w:val="a"/>
    <w:rsid w:val="008C62F8"/>
    <w:pPr>
      <w:ind w:firstLine="240"/>
    </w:pPr>
    <w:rPr>
      <w:rFonts w:ascii="ＭＳ 明朝" w:hAnsi="ＭＳ 明朝"/>
      <w:sz w:val="24"/>
    </w:rPr>
  </w:style>
  <w:style w:type="paragraph" w:styleId="a9">
    <w:name w:val="Balloon Text"/>
    <w:basedOn w:val="a"/>
    <w:rsid w:val="008C62F8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8C62F8"/>
    <w:pPr>
      <w:jc w:val="center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styleId="ab">
    <w:name w:val="Closing"/>
    <w:basedOn w:val="a"/>
    <w:rsid w:val="008C62F8"/>
    <w:pPr>
      <w:jc w:val="right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customStyle="1" w:styleId="ac">
    <w:name w:val="表の内容"/>
    <w:basedOn w:val="a"/>
    <w:rsid w:val="008C62F8"/>
    <w:pPr>
      <w:suppressLineNumbers/>
    </w:pPr>
  </w:style>
  <w:style w:type="paragraph" w:customStyle="1" w:styleId="ad">
    <w:name w:val="表の見出し"/>
    <w:basedOn w:val="ac"/>
    <w:rsid w:val="008C62F8"/>
    <w:pPr>
      <w:jc w:val="center"/>
    </w:pPr>
    <w:rPr>
      <w:b/>
      <w:bCs/>
    </w:rPr>
  </w:style>
  <w:style w:type="paragraph" w:styleId="ae">
    <w:name w:val="footer"/>
    <w:basedOn w:val="a"/>
    <w:rsid w:val="00E94B40"/>
    <w:pPr>
      <w:tabs>
        <w:tab w:val="center" w:pos="5018"/>
        <w:tab w:val="right" w:pos="10036"/>
      </w:tabs>
      <w:suppressAutoHyphens w:val="0"/>
      <w:wordWrap w:val="0"/>
      <w:autoSpaceDE w:val="0"/>
      <w:autoSpaceDN w:val="0"/>
      <w:adjustRightInd w:val="0"/>
      <w:spacing w:line="360" w:lineRule="atLeast"/>
    </w:pPr>
    <w:rPr>
      <w:rFonts w:ascii="ＭＳ 明朝" w:eastAsia="HG正楷書体-PRO" w:hAnsi="Times New Roman" w:cs="Times New Roman"/>
      <w:kern w:val="0"/>
      <w:szCs w:val="20"/>
      <w:lang w:eastAsia="ja-JP"/>
    </w:rPr>
  </w:style>
  <w:style w:type="paragraph" w:styleId="af">
    <w:name w:val="Date"/>
    <w:basedOn w:val="a"/>
    <w:next w:val="a"/>
    <w:rsid w:val="00E94B40"/>
    <w:pPr>
      <w:suppressAutoHyphens w:val="0"/>
      <w:wordWrap w:val="0"/>
      <w:autoSpaceDE w:val="0"/>
      <w:autoSpaceDN w:val="0"/>
      <w:adjustRightInd w:val="0"/>
      <w:spacing w:line="220" w:lineRule="atLeast"/>
    </w:pPr>
    <w:rPr>
      <w:rFonts w:ascii="HG丸ｺﾞｼｯｸM-PRO" w:eastAsia="HG丸ｺﾞｼｯｸM-PRO" w:hAnsi="ＭＳ 明朝" w:cs="Times New Roman"/>
      <w:kern w:val="0"/>
      <w:szCs w:val="20"/>
      <w:lang w:eastAsia="ja-JP"/>
    </w:rPr>
  </w:style>
  <w:style w:type="paragraph" w:styleId="af0">
    <w:name w:val="header"/>
    <w:basedOn w:val="a"/>
    <w:rsid w:val="00E94B40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paragraph" w:styleId="af1">
    <w:name w:val="List Paragraph"/>
    <w:basedOn w:val="a"/>
    <w:uiPriority w:val="34"/>
    <w:qFormat/>
    <w:rsid w:val="005D6C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雇労第　　　　　　号</vt:lpstr>
    </vt:vector>
  </TitlesOfParts>
  <Company>山形県庁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2018-04-06T05:46:00Z</cp:lastPrinted>
  <dcterms:created xsi:type="dcterms:W3CDTF">2014-09-05T14:00:00Z</dcterms:created>
  <dcterms:modified xsi:type="dcterms:W3CDTF">2022-04-05T01:58:00Z</dcterms:modified>
</cp:coreProperties>
</file>