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46D" w:rsidRPr="00F72C50" w:rsidRDefault="00CE546D" w:rsidP="002A69E5">
      <w:pPr>
        <w:pStyle w:val="ab"/>
        <w:rPr>
          <w:rFonts w:ascii="ＭＳ 明朝" w:hAnsi="ＭＳ 明朝"/>
          <w:szCs w:val="24"/>
        </w:rPr>
      </w:pPr>
      <w:bookmarkStart w:id="0" w:name="様式１"/>
      <w:bookmarkEnd w:id="0"/>
      <w:r w:rsidRPr="00F72C50">
        <w:rPr>
          <w:rFonts w:ascii="ＭＳ 明朝" w:hAnsi="ＭＳ 明朝"/>
          <w:szCs w:val="24"/>
        </w:rPr>
        <w:t>別記様式第１号</w:t>
      </w:r>
    </w:p>
    <w:p w:rsidR="00CE546D" w:rsidRPr="00F72C50" w:rsidRDefault="00CE546D" w:rsidP="00CE546D">
      <w:pPr>
        <w:spacing w:line="320" w:lineRule="exact"/>
        <w:jc w:val="center"/>
        <w:rPr>
          <w:sz w:val="24"/>
        </w:rPr>
      </w:pPr>
      <w:r w:rsidRPr="00F72C50">
        <w:rPr>
          <w:rFonts w:cs="Times New Roman"/>
          <w:sz w:val="24"/>
        </w:rPr>
        <w:t>個人情報開示請求書</w:t>
      </w:r>
    </w:p>
    <w:p w:rsidR="00CE546D" w:rsidRDefault="00CE546D" w:rsidP="00CE546D">
      <w:pPr>
        <w:spacing w:line="260" w:lineRule="exact"/>
        <w:rPr>
          <w:rFonts w:cs="Times New Roman"/>
        </w:rPr>
      </w:pPr>
      <w:r>
        <w:rPr>
          <w:rFonts w:cs="Times New Roman"/>
        </w:rPr>
        <w:t xml:space="preserve">       </w:t>
      </w:r>
      <w:r>
        <w:rPr>
          <w:rFonts w:cs="Times New Roman"/>
        </w:rPr>
        <w:t xml:space="preserve">　　　　　　　　　　　　　　　　　　　　　　　　　　　　　　　　年　　月　　日</w:t>
      </w:r>
    </w:p>
    <w:p w:rsidR="00F72C50" w:rsidRDefault="00F72C50" w:rsidP="00CE546D">
      <w:pPr>
        <w:spacing w:line="260" w:lineRule="exact"/>
        <w:rPr>
          <w:rFonts w:cs="Times New Roman"/>
        </w:rPr>
      </w:pPr>
    </w:p>
    <w:p w:rsidR="00CE546D" w:rsidRDefault="00CE546D" w:rsidP="00CE546D">
      <w:pPr>
        <w:spacing w:line="260" w:lineRule="exact"/>
        <w:rPr>
          <w:rFonts w:cs="Times New Roman"/>
        </w:rPr>
      </w:pPr>
      <w:r>
        <w:rPr>
          <w:rFonts w:cs="Times New Roman"/>
        </w:rPr>
        <w:t>（実</w:t>
      </w:r>
      <w:r>
        <w:rPr>
          <w:rFonts w:cs="Times New Roman"/>
        </w:rPr>
        <w:t xml:space="preserve"> </w:t>
      </w:r>
      <w:r>
        <w:rPr>
          <w:rFonts w:cs="Times New Roman"/>
        </w:rPr>
        <w:t>施</w:t>
      </w:r>
      <w:r>
        <w:rPr>
          <w:rFonts w:cs="Times New Roman"/>
        </w:rPr>
        <w:t xml:space="preserve"> </w:t>
      </w:r>
      <w:r>
        <w:rPr>
          <w:rFonts w:cs="Times New Roman"/>
        </w:rPr>
        <w:t>機</w:t>
      </w:r>
      <w:r>
        <w:rPr>
          <w:rFonts w:cs="Times New Roman"/>
        </w:rPr>
        <w:t xml:space="preserve"> </w:t>
      </w:r>
      <w:r>
        <w:rPr>
          <w:rFonts w:cs="Times New Roman"/>
        </w:rPr>
        <w:t>関</w:t>
      </w:r>
      <w:r>
        <w:rPr>
          <w:rFonts w:cs="Times New Roman"/>
        </w:rPr>
        <w:t xml:space="preserve"> </w:t>
      </w:r>
      <w:r>
        <w:rPr>
          <w:rFonts w:cs="Times New Roman"/>
        </w:rPr>
        <w:t>名）　　　殿</w:t>
      </w:r>
    </w:p>
    <w:p w:rsidR="00CE546D" w:rsidRDefault="00CE546D" w:rsidP="00CE546D">
      <w:pPr>
        <w:spacing w:line="260" w:lineRule="exact"/>
        <w:rPr>
          <w:rFonts w:cs="Times New Roman"/>
        </w:rPr>
      </w:pPr>
      <w:r>
        <w:rPr>
          <w:rFonts w:cs="Times New Roman"/>
        </w:rPr>
        <w:t xml:space="preserve">　　　　　　　　　　　　</w:t>
      </w:r>
      <w:r>
        <w:rPr>
          <w:rFonts w:cs="Times New Roman"/>
        </w:rPr>
        <w:t xml:space="preserve">                              </w:t>
      </w:r>
      <w:r>
        <w:rPr>
          <w:rFonts w:cs="Times New Roman"/>
        </w:rPr>
        <w:t>氏名</w:t>
      </w:r>
    </w:p>
    <w:p w:rsidR="00CE546D" w:rsidRDefault="00CE546D" w:rsidP="00CE546D">
      <w:pPr>
        <w:spacing w:line="260" w:lineRule="exact"/>
        <w:rPr>
          <w:rFonts w:cs="Times New Roman"/>
        </w:rPr>
      </w:pPr>
    </w:p>
    <w:p w:rsidR="00CE546D" w:rsidRDefault="00CE546D" w:rsidP="00CE546D">
      <w:pPr>
        <w:spacing w:line="260" w:lineRule="exact"/>
        <w:rPr>
          <w:rFonts w:cs="Times New Roman"/>
        </w:rPr>
      </w:pPr>
      <w:r>
        <w:rPr>
          <w:rFonts w:cs="Times New Roman"/>
        </w:rPr>
        <w:t xml:space="preserve">                                                      </w:t>
      </w:r>
      <w:r>
        <w:rPr>
          <w:rFonts w:cs="Times New Roman"/>
        </w:rPr>
        <w:t>住所</w:t>
      </w:r>
      <w:r w:rsidR="00D35A0A">
        <w:rPr>
          <w:rFonts w:cs="Times New Roman"/>
        </w:rPr>
        <w:t>又は居所</w:t>
      </w:r>
    </w:p>
    <w:p w:rsidR="004B05C7" w:rsidRDefault="004B05C7" w:rsidP="00CE546D">
      <w:pPr>
        <w:spacing w:line="260" w:lineRule="exact"/>
        <w:rPr>
          <w:rFonts w:cs="Times New Roman"/>
        </w:rPr>
      </w:pPr>
    </w:p>
    <w:p w:rsidR="00CE546D" w:rsidRDefault="00CE546D" w:rsidP="00CE546D">
      <w:pPr>
        <w:spacing w:line="260" w:lineRule="exact"/>
        <w:rPr>
          <w:rFonts w:cs="Times New Roman"/>
        </w:rPr>
      </w:pPr>
    </w:p>
    <w:p w:rsidR="00CE546D" w:rsidRDefault="00CE546D" w:rsidP="00CE546D">
      <w:pPr>
        <w:spacing w:line="260" w:lineRule="exact"/>
        <w:rPr>
          <w:rFonts w:cs="Times New Roman"/>
        </w:rPr>
      </w:pPr>
      <w:r>
        <w:rPr>
          <w:rFonts w:cs="Times New Roman"/>
        </w:rPr>
        <w:t xml:space="preserve">                      </w:t>
      </w:r>
      <w:r w:rsidR="00D35A0A">
        <w:rPr>
          <w:rFonts w:cs="Times New Roman"/>
        </w:rPr>
        <w:t xml:space="preserve">                              </w:t>
      </w:r>
      <w:r>
        <w:rPr>
          <w:rFonts w:cs="Times New Roman"/>
        </w:rPr>
        <w:t>（郵便番号　　　　　　　　　　　　）</w:t>
      </w:r>
    </w:p>
    <w:p w:rsidR="00CE546D" w:rsidRDefault="00CE546D" w:rsidP="00CE546D">
      <w:pPr>
        <w:spacing w:line="260" w:lineRule="exact"/>
        <w:rPr>
          <w:rFonts w:cs="Times New Roman"/>
        </w:rPr>
      </w:pPr>
      <w:r>
        <w:rPr>
          <w:rFonts w:cs="Times New Roman"/>
        </w:rPr>
        <w:t xml:space="preserve">                      </w:t>
      </w:r>
      <w:r w:rsidR="00D35A0A">
        <w:rPr>
          <w:rFonts w:cs="Times New Roman"/>
        </w:rPr>
        <w:t xml:space="preserve">                              </w:t>
      </w:r>
      <w:r>
        <w:rPr>
          <w:rFonts w:cs="Times New Roman"/>
        </w:rPr>
        <w:t>（電話番号　　　　　　　　　　　　）</w:t>
      </w:r>
    </w:p>
    <w:p w:rsidR="00D35A0A" w:rsidRDefault="00D35A0A" w:rsidP="00D35A0A">
      <w:pPr>
        <w:spacing w:line="260" w:lineRule="exact"/>
        <w:rPr>
          <w:rFonts w:cs="Times New Roman"/>
        </w:rPr>
      </w:pPr>
    </w:p>
    <w:p w:rsidR="00CE546D" w:rsidRPr="00D35A0A" w:rsidRDefault="00CE546D" w:rsidP="00D35A0A">
      <w:pPr>
        <w:spacing w:line="260" w:lineRule="exact"/>
        <w:ind w:firstLineChars="100" w:firstLine="210"/>
        <w:rPr>
          <w:rFonts w:asciiTheme="minorEastAsia" w:eastAsiaTheme="minorEastAsia" w:hAnsiTheme="minorEastAsia" w:cs="Times New Roman"/>
        </w:rPr>
      </w:pPr>
      <w:r w:rsidRPr="00D35A0A">
        <w:rPr>
          <w:rFonts w:asciiTheme="minorEastAsia" w:eastAsiaTheme="minorEastAsia" w:hAnsiTheme="minorEastAsia" w:cs="Times New Roman"/>
        </w:rPr>
        <w:t>個人情報</w:t>
      </w:r>
      <w:r w:rsidR="00D35A0A" w:rsidRPr="00D35A0A">
        <w:rPr>
          <w:rFonts w:asciiTheme="minorEastAsia" w:eastAsiaTheme="minorEastAsia" w:hAnsiTheme="minorEastAsia" w:cs="Times New Roman"/>
        </w:rPr>
        <w:t>の</w:t>
      </w:r>
      <w:r w:rsidRPr="00D35A0A">
        <w:rPr>
          <w:rFonts w:asciiTheme="minorEastAsia" w:eastAsiaTheme="minorEastAsia" w:hAnsiTheme="minorEastAsia" w:cs="Times New Roman"/>
        </w:rPr>
        <w:t>保護</w:t>
      </w:r>
      <w:r w:rsidR="00D35A0A" w:rsidRPr="00D35A0A">
        <w:rPr>
          <w:rFonts w:asciiTheme="minorEastAsia" w:eastAsiaTheme="minorEastAsia" w:hAnsiTheme="minorEastAsia" w:cs="Times New Roman"/>
        </w:rPr>
        <w:t>に関する法律（平成15年法律第57号）</w:t>
      </w:r>
      <w:r w:rsidRPr="00D35A0A">
        <w:rPr>
          <w:rFonts w:asciiTheme="minorEastAsia" w:eastAsiaTheme="minorEastAsia" w:hAnsiTheme="minorEastAsia" w:cs="Times New Roman"/>
        </w:rPr>
        <w:t>第</w:t>
      </w:r>
      <w:r w:rsidR="00D35A0A">
        <w:rPr>
          <w:rFonts w:asciiTheme="minorEastAsia" w:eastAsiaTheme="minorEastAsia" w:hAnsiTheme="minorEastAsia" w:cs="Times New Roman"/>
        </w:rPr>
        <w:t>77</w:t>
      </w:r>
      <w:r w:rsidRPr="00D35A0A">
        <w:rPr>
          <w:rFonts w:asciiTheme="minorEastAsia" w:eastAsiaTheme="minorEastAsia" w:hAnsiTheme="minorEastAsia" w:cs="Times New Roman"/>
        </w:rPr>
        <w:t>条第１項の規定により、次のとおり</w:t>
      </w:r>
      <w:r w:rsidR="001F0A61">
        <w:rPr>
          <w:rFonts w:asciiTheme="minorEastAsia" w:eastAsiaTheme="minorEastAsia" w:hAnsiTheme="minorEastAsia" w:cs="Times New Roman"/>
        </w:rPr>
        <w:t>保有</w:t>
      </w:r>
      <w:r w:rsidRPr="00D35A0A">
        <w:rPr>
          <w:rFonts w:asciiTheme="minorEastAsia" w:eastAsiaTheme="minorEastAsia" w:hAnsiTheme="minorEastAsia" w:cs="Times New Roman"/>
        </w:rPr>
        <w:t>個人情報の開示を請求します。</w:t>
      </w:r>
    </w:p>
    <w:p w:rsidR="00CE546D" w:rsidRDefault="00CE546D" w:rsidP="00CE546D">
      <w:pPr>
        <w:spacing w:line="260" w:lineRule="exact"/>
        <w:ind w:left="225" w:hanging="225"/>
        <w:rPr>
          <w:rFonts w:cs="Times New Roman"/>
        </w:rPr>
      </w:pPr>
    </w:p>
    <w:tbl>
      <w:tblPr>
        <w:tblW w:w="9102" w:type="dxa"/>
        <w:tblInd w:w="-35"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814"/>
        <w:gridCol w:w="7288"/>
      </w:tblGrid>
      <w:tr w:rsidR="005E08DA" w:rsidTr="004B05C7">
        <w:trPr>
          <w:trHeight w:val="367"/>
        </w:trPr>
        <w:tc>
          <w:tcPr>
            <w:tcW w:w="1814" w:type="dxa"/>
            <w:tcBorders>
              <w:top w:val="single" w:sz="4" w:space="0" w:color="auto"/>
              <w:left w:val="single" w:sz="4" w:space="0" w:color="000000"/>
              <w:bottom w:val="single" w:sz="4" w:space="0" w:color="000000"/>
            </w:tcBorders>
            <w:shd w:val="clear" w:color="auto" w:fill="auto"/>
            <w:vAlign w:val="center"/>
          </w:tcPr>
          <w:p w:rsidR="005E08DA" w:rsidRDefault="005E08DA" w:rsidP="00CF7D47">
            <w:pPr>
              <w:jc w:val="distribute"/>
            </w:pPr>
            <w:r>
              <w:t>開示請求者</w:t>
            </w:r>
          </w:p>
        </w:tc>
        <w:tc>
          <w:tcPr>
            <w:tcW w:w="7288" w:type="dxa"/>
            <w:tcBorders>
              <w:top w:val="single" w:sz="4" w:space="0" w:color="auto"/>
              <w:left w:val="single" w:sz="4" w:space="0" w:color="000000"/>
              <w:bottom w:val="single" w:sz="4" w:space="0" w:color="000000"/>
              <w:right w:val="single" w:sz="4" w:space="0" w:color="000000"/>
            </w:tcBorders>
            <w:shd w:val="clear" w:color="auto" w:fill="auto"/>
            <w:vAlign w:val="center"/>
          </w:tcPr>
          <w:p w:rsidR="005E08DA" w:rsidRDefault="005E08DA" w:rsidP="00CF7D47">
            <w:pPr>
              <w:snapToGrid w:val="0"/>
              <w:spacing w:line="260" w:lineRule="exact"/>
              <w:ind w:right="-57"/>
              <w:rPr>
                <w:rFonts w:cs="Times New Roman"/>
              </w:rPr>
            </w:pPr>
            <w:r>
              <w:rPr>
                <w:rFonts w:cs="Times New Roman" w:hint="eastAsia"/>
              </w:rPr>
              <w:t>□</w:t>
            </w:r>
            <w:r>
              <w:rPr>
                <w:rFonts w:cs="Times New Roman"/>
              </w:rPr>
              <w:t xml:space="preserve">　本人　　　　</w:t>
            </w:r>
            <w:r>
              <w:rPr>
                <w:rFonts w:cs="Times New Roman" w:hint="eastAsia"/>
              </w:rPr>
              <w:t>□</w:t>
            </w:r>
            <w:r>
              <w:rPr>
                <w:rFonts w:cs="Times New Roman"/>
              </w:rPr>
              <w:t xml:space="preserve">　法定代理人　　　　</w:t>
            </w:r>
            <w:r>
              <w:rPr>
                <w:rFonts w:cs="Times New Roman" w:hint="eastAsia"/>
              </w:rPr>
              <w:t>□</w:t>
            </w:r>
            <w:r>
              <w:rPr>
                <w:rFonts w:cs="Times New Roman"/>
              </w:rPr>
              <w:t xml:space="preserve">　任意代理人</w:t>
            </w:r>
          </w:p>
        </w:tc>
      </w:tr>
      <w:tr w:rsidR="00CE546D" w:rsidTr="0039155D">
        <w:trPr>
          <w:trHeight w:val="872"/>
        </w:trPr>
        <w:tc>
          <w:tcPr>
            <w:tcW w:w="1814" w:type="dxa"/>
            <w:tcBorders>
              <w:top w:val="single" w:sz="4" w:space="0" w:color="000000"/>
              <w:left w:val="single" w:sz="4" w:space="0" w:color="000000"/>
              <w:bottom w:val="single" w:sz="4" w:space="0" w:color="auto"/>
            </w:tcBorders>
            <w:shd w:val="clear" w:color="auto" w:fill="auto"/>
            <w:vAlign w:val="center"/>
          </w:tcPr>
          <w:p w:rsidR="00CE546D" w:rsidRDefault="008E5639" w:rsidP="00CF7D47">
            <w:pPr>
              <w:snapToGrid w:val="0"/>
              <w:spacing w:line="260" w:lineRule="exact"/>
              <w:jc w:val="distribute"/>
              <w:rPr>
                <w:rFonts w:cs="Times New Roman"/>
              </w:rPr>
            </w:pPr>
            <w:r>
              <w:rPr>
                <w:rFonts w:cs="Times New Roman"/>
              </w:rPr>
              <w:t>開示を請求する</w:t>
            </w:r>
          </w:p>
          <w:p w:rsidR="00CE546D" w:rsidRDefault="00D35A0A" w:rsidP="00CF7D47">
            <w:pPr>
              <w:spacing w:line="260" w:lineRule="exact"/>
              <w:jc w:val="distribute"/>
              <w:rPr>
                <w:rFonts w:cs="Times New Roman"/>
              </w:rPr>
            </w:pPr>
            <w:r>
              <w:rPr>
                <w:rFonts w:cs="Times New Roman"/>
              </w:rPr>
              <w:t>保有個人情報</w:t>
            </w:r>
          </w:p>
        </w:tc>
        <w:tc>
          <w:tcPr>
            <w:tcW w:w="7288" w:type="dxa"/>
            <w:tcBorders>
              <w:top w:val="single" w:sz="4" w:space="0" w:color="000000"/>
              <w:left w:val="single" w:sz="4" w:space="0" w:color="000000"/>
              <w:bottom w:val="single" w:sz="4" w:space="0" w:color="auto"/>
              <w:right w:val="single" w:sz="4" w:space="0" w:color="000000"/>
            </w:tcBorders>
            <w:shd w:val="clear" w:color="auto" w:fill="auto"/>
          </w:tcPr>
          <w:p w:rsidR="00CE546D" w:rsidRDefault="00CE546D" w:rsidP="00CF7D47">
            <w:pPr>
              <w:snapToGrid w:val="0"/>
              <w:spacing w:line="260" w:lineRule="exact"/>
              <w:ind w:right="-57"/>
              <w:rPr>
                <w:rFonts w:cs="Times New Roman"/>
              </w:rPr>
            </w:pPr>
          </w:p>
          <w:p w:rsidR="00CE546D" w:rsidRDefault="00CE546D" w:rsidP="00CF7D47">
            <w:pPr>
              <w:spacing w:line="260" w:lineRule="exact"/>
              <w:ind w:right="-57"/>
              <w:rPr>
                <w:rFonts w:cs="Times New Roman"/>
              </w:rPr>
            </w:pPr>
          </w:p>
          <w:p w:rsidR="00CE546D" w:rsidRPr="00D35A0A" w:rsidRDefault="00CE546D" w:rsidP="00CF7D47">
            <w:pPr>
              <w:spacing w:line="260" w:lineRule="exact"/>
              <w:ind w:right="-57"/>
              <w:rPr>
                <w:rFonts w:cs="Times New Roman"/>
              </w:rPr>
            </w:pPr>
          </w:p>
          <w:p w:rsidR="00CE546D" w:rsidRDefault="00CE546D" w:rsidP="00CF7D47">
            <w:pPr>
              <w:spacing w:line="260" w:lineRule="exact"/>
              <w:ind w:right="-57"/>
              <w:rPr>
                <w:rFonts w:cs="Times New Roman"/>
              </w:rPr>
            </w:pPr>
          </w:p>
        </w:tc>
      </w:tr>
      <w:tr w:rsidR="00CE546D" w:rsidTr="004B05C7">
        <w:tc>
          <w:tcPr>
            <w:tcW w:w="1814" w:type="dxa"/>
            <w:tcBorders>
              <w:top w:val="single" w:sz="4" w:space="0" w:color="000000"/>
              <w:left w:val="single" w:sz="4" w:space="0" w:color="000000"/>
              <w:bottom w:val="single" w:sz="4" w:space="0" w:color="000000"/>
            </w:tcBorders>
            <w:shd w:val="clear" w:color="auto" w:fill="auto"/>
            <w:vAlign w:val="center"/>
          </w:tcPr>
          <w:p w:rsidR="00CE546D" w:rsidRDefault="00CE546D" w:rsidP="00CF7D47">
            <w:pPr>
              <w:snapToGrid w:val="0"/>
              <w:spacing w:line="260" w:lineRule="exact"/>
              <w:jc w:val="distribute"/>
              <w:rPr>
                <w:rFonts w:cs="Times New Roman"/>
              </w:rPr>
            </w:pPr>
            <w:r>
              <w:rPr>
                <w:rFonts w:cs="Times New Roman"/>
              </w:rPr>
              <w:t>本人の氏名及び</w:t>
            </w:r>
          </w:p>
          <w:p w:rsidR="00CE546D" w:rsidRDefault="005E08DA" w:rsidP="00BF4E19">
            <w:pPr>
              <w:spacing w:line="260" w:lineRule="exact"/>
              <w:jc w:val="distribute"/>
              <w:rPr>
                <w:rFonts w:cs="Times New Roman"/>
              </w:rPr>
            </w:pPr>
            <w:r>
              <w:rPr>
                <w:rFonts w:cs="Times New Roman"/>
              </w:rPr>
              <w:t>住所</w:t>
            </w:r>
            <w:r w:rsidR="00BA2632">
              <w:rPr>
                <w:rFonts w:cs="Times New Roman"/>
              </w:rPr>
              <w:t>又は居所</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Default="00BA2632" w:rsidP="00CF7D47">
            <w:pPr>
              <w:snapToGrid w:val="0"/>
              <w:spacing w:line="260" w:lineRule="exact"/>
              <w:ind w:right="-57"/>
              <w:rPr>
                <w:rFonts w:cs="Times New Roman"/>
              </w:rPr>
            </w:pPr>
            <w:r>
              <w:rPr>
                <w:rFonts w:cs="Times New Roman"/>
              </w:rPr>
              <w:t>（法定代理人又は任意代理人が請求する場合にのみ記載）</w:t>
            </w:r>
          </w:p>
          <w:p w:rsidR="00CE546D" w:rsidRDefault="00CE546D" w:rsidP="00CF7D47">
            <w:pPr>
              <w:spacing w:line="260" w:lineRule="exact"/>
              <w:ind w:right="-57"/>
              <w:rPr>
                <w:rFonts w:cs="Times New Roman"/>
              </w:rPr>
            </w:pPr>
          </w:p>
          <w:p w:rsidR="00CE546D" w:rsidRDefault="00CE546D" w:rsidP="00CF7D47">
            <w:pPr>
              <w:spacing w:line="260" w:lineRule="exact"/>
              <w:ind w:right="-57"/>
              <w:rPr>
                <w:rFonts w:cs="Times New Roman"/>
              </w:rPr>
            </w:pPr>
          </w:p>
        </w:tc>
      </w:tr>
      <w:tr w:rsidR="00CE546D" w:rsidTr="004B05C7">
        <w:tc>
          <w:tcPr>
            <w:tcW w:w="1814" w:type="dxa"/>
            <w:tcBorders>
              <w:top w:val="single" w:sz="4" w:space="0" w:color="000000"/>
              <w:left w:val="single" w:sz="4" w:space="0" w:color="000000"/>
              <w:bottom w:val="single" w:sz="4" w:space="0" w:color="auto"/>
            </w:tcBorders>
            <w:shd w:val="clear" w:color="auto" w:fill="auto"/>
            <w:vAlign w:val="center"/>
          </w:tcPr>
          <w:p w:rsidR="00CE546D" w:rsidRDefault="00CE546D" w:rsidP="00CF7D47">
            <w:pPr>
              <w:snapToGrid w:val="0"/>
              <w:spacing w:line="260" w:lineRule="exact"/>
              <w:jc w:val="distribute"/>
              <w:rPr>
                <w:rFonts w:cs="Times New Roman"/>
              </w:rPr>
            </w:pPr>
            <w:r>
              <w:rPr>
                <w:rFonts w:cs="Times New Roman" w:hint="eastAsia"/>
              </w:rPr>
              <w:t>希望する開示</w:t>
            </w:r>
          </w:p>
          <w:p w:rsidR="00CE546D" w:rsidRDefault="00CE546D" w:rsidP="00CF7D47">
            <w:pPr>
              <w:snapToGrid w:val="0"/>
              <w:spacing w:line="260" w:lineRule="exact"/>
              <w:jc w:val="distribute"/>
              <w:rPr>
                <w:rFonts w:cs="Times New Roman"/>
              </w:rPr>
            </w:pPr>
            <w:r>
              <w:rPr>
                <w:rFonts w:cs="Times New Roman" w:hint="eastAsia"/>
              </w:rPr>
              <w:t>の</w:t>
            </w:r>
            <w:r w:rsidR="00D35A0A">
              <w:rPr>
                <w:rFonts w:cs="Times New Roman" w:hint="eastAsia"/>
              </w:rPr>
              <w:t>実施</w:t>
            </w:r>
            <w:r>
              <w:rPr>
                <w:rFonts w:cs="Times New Roman" w:hint="eastAsia"/>
              </w:rPr>
              <w:t>方法</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Default="00CE546D" w:rsidP="00CF7D47">
            <w:pPr>
              <w:snapToGrid w:val="0"/>
              <w:spacing w:line="260" w:lineRule="exact"/>
              <w:ind w:right="-57"/>
              <w:rPr>
                <w:rFonts w:cs="Times New Roman"/>
              </w:rPr>
            </w:pPr>
            <w:r>
              <w:rPr>
                <w:rFonts w:cs="Times New Roman"/>
              </w:rPr>
              <w:t>１　文書、図画、写真又はフィルムの場合</w:t>
            </w:r>
          </w:p>
          <w:p w:rsidR="00CE546D" w:rsidRDefault="00CE546D" w:rsidP="00CF7D47">
            <w:pPr>
              <w:spacing w:line="260" w:lineRule="exact"/>
              <w:ind w:right="-57" w:firstLineChars="100" w:firstLine="210"/>
              <w:rPr>
                <w:rFonts w:cs="Times New Roman"/>
              </w:rPr>
            </w:pPr>
            <w:r>
              <w:rPr>
                <w:rFonts w:cs="Times New Roman" w:hint="eastAsia"/>
              </w:rPr>
              <w:t xml:space="preserve">□　</w:t>
            </w:r>
            <w:r>
              <w:rPr>
                <w:rFonts w:cs="Times New Roman"/>
              </w:rPr>
              <w:t xml:space="preserve">閲覧　</w:t>
            </w:r>
            <w:r w:rsidR="00BA2632">
              <w:rPr>
                <w:rFonts w:cs="Times New Roman"/>
              </w:rPr>
              <w:t xml:space="preserve">　　</w:t>
            </w:r>
            <w:r>
              <w:rPr>
                <w:rFonts w:cs="Times New Roman" w:hint="eastAsia"/>
              </w:rPr>
              <w:t xml:space="preserve">□　</w:t>
            </w:r>
            <w:r>
              <w:rPr>
                <w:rFonts w:cs="Times New Roman"/>
              </w:rPr>
              <w:t xml:space="preserve">写しの交付（郵送による交付の希望　</w:t>
            </w:r>
            <w:r w:rsidR="005E08DA">
              <w:rPr>
                <w:rFonts w:cs="Times New Roman" w:hint="eastAsia"/>
              </w:rPr>
              <w:t>□</w:t>
            </w:r>
            <w:r w:rsidR="004B05C7">
              <w:rPr>
                <w:rFonts w:cs="Times New Roman" w:hint="eastAsia"/>
              </w:rPr>
              <w:t xml:space="preserve">　</w:t>
            </w:r>
            <w:r>
              <w:rPr>
                <w:rFonts w:cs="Times New Roman"/>
              </w:rPr>
              <w:t>有）</w:t>
            </w:r>
          </w:p>
          <w:p w:rsidR="00CE546D" w:rsidRDefault="00CE546D" w:rsidP="00CF7D47">
            <w:pPr>
              <w:spacing w:line="260" w:lineRule="exact"/>
              <w:ind w:right="-57"/>
              <w:rPr>
                <w:rFonts w:cs="Times New Roman"/>
              </w:rPr>
            </w:pPr>
            <w:r>
              <w:rPr>
                <w:rFonts w:cs="Times New Roman"/>
              </w:rPr>
              <w:t>２　電磁的記録の場合</w:t>
            </w:r>
          </w:p>
          <w:p w:rsidR="00CE546D" w:rsidRDefault="00CE546D" w:rsidP="00CF7D47">
            <w:pPr>
              <w:spacing w:line="260" w:lineRule="exact"/>
              <w:ind w:right="-57" w:firstLineChars="100" w:firstLine="210"/>
              <w:rPr>
                <w:rFonts w:cs="Times New Roman"/>
              </w:rPr>
            </w:pPr>
            <w:r>
              <w:rPr>
                <w:rFonts w:cs="Times New Roman" w:hint="eastAsia"/>
              </w:rPr>
              <w:t xml:space="preserve">□　</w:t>
            </w:r>
            <w:r>
              <w:rPr>
                <w:rFonts w:cs="Times New Roman"/>
              </w:rPr>
              <w:t>閲覧又は視聴</w:t>
            </w:r>
          </w:p>
          <w:p w:rsidR="00CE546D" w:rsidRDefault="00CE546D" w:rsidP="00CF7D47">
            <w:pPr>
              <w:spacing w:line="260" w:lineRule="exact"/>
              <w:ind w:right="-57" w:firstLineChars="100" w:firstLine="210"/>
              <w:rPr>
                <w:rFonts w:cs="Times New Roman"/>
              </w:rPr>
            </w:pPr>
            <w:r>
              <w:rPr>
                <w:rFonts w:cs="Times New Roman" w:hint="eastAsia"/>
              </w:rPr>
              <w:t xml:space="preserve">□　</w:t>
            </w:r>
            <w:r>
              <w:rPr>
                <w:rFonts w:cs="Times New Roman"/>
              </w:rPr>
              <w:t xml:space="preserve">用紙に出力したものの交付（郵送による交付の希望　</w:t>
            </w:r>
            <w:r w:rsidR="00BA2632">
              <w:rPr>
                <w:rFonts w:cs="Times New Roman" w:hint="eastAsia"/>
              </w:rPr>
              <w:t>□</w:t>
            </w:r>
            <w:r w:rsidR="004B05C7">
              <w:rPr>
                <w:rFonts w:cs="Times New Roman" w:hint="eastAsia"/>
              </w:rPr>
              <w:t xml:space="preserve">　</w:t>
            </w:r>
            <w:r>
              <w:rPr>
                <w:rFonts w:cs="Times New Roman"/>
              </w:rPr>
              <w:t>有）</w:t>
            </w:r>
          </w:p>
          <w:p w:rsidR="00CE546D" w:rsidRDefault="00CE546D" w:rsidP="00BF4E19">
            <w:pPr>
              <w:spacing w:line="260" w:lineRule="exact"/>
              <w:ind w:right="-57" w:firstLineChars="100" w:firstLine="210"/>
              <w:rPr>
                <w:rFonts w:cs="Times New Roman"/>
              </w:rPr>
            </w:pPr>
            <w:r>
              <w:rPr>
                <w:rFonts w:cs="Times New Roman" w:hint="eastAsia"/>
              </w:rPr>
              <w:t xml:space="preserve">□　</w:t>
            </w:r>
            <w:r>
              <w:rPr>
                <w:rFonts w:cs="Times New Roman"/>
              </w:rPr>
              <w:t xml:space="preserve">複製物の交付（郵送による交付の希望　</w:t>
            </w:r>
            <w:r w:rsidR="00BA2632">
              <w:rPr>
                <w:rFonts w:cs="Times New Roman" w:hint="eastAsia"/>
              </w:rPr>
              <w:t>□</w:t>
            </w:r>
            <w:r w:rsidR="004B05C7">
              <w:rPr>
                <w:rFonts w:cs="Times New Roman" w:hint="eastAsia"/>
              </w:rPr>
              <w:t xml:space="preserve">　</w:t>
            </w:r>
            <w:r>
              <w:rPr>
                <w:rFonts w:cs="Times New Roman"/>
              </w:rPr>
              <w:t>有）</w:t>
            </w:r>
          </w:p>
        </w:tc>
      </w:tr>
      <w:tr w:rsidR="00CE546D" w:rsidTr="004B05C7">
        <w:tc>
          <w:tcPr>
            <w:tcW w:w="1814" w:type="dxa"/>
            <w:tcBorders>
              <w:top w:val="single" w:sz="4" w:space="0" w:color="auto"/>
              <w:left w:val="single" w:sz="4" w:space="0" w:color="000000"/>
              <w:bottom w:val="single" w:sz="4" w:space="0" w:color="000000"/>
            </w:tcBorders>
            <w:shd w:val="clear" w:color="auto" w:fill="auto"/>
            <w:vAlign w:val="center"/>
          </w:tcPr>
          <w:p w:rsidR="00CE546D" w:rsidRDefault="00CE546D" w:rsidP="00CF7D47">
            <w:pPr>
              <w:jc w:val="distribute"/>
            </w:pPr>
            <w:r>
              <w:rPr>
                <w:rFonts w:hint="eastAsia"/>
              </w:rPr>
              <w:t>希望する開示</w:t>
            </w:r>
          </w:p>
          <w:p w:rsidR="00CE546D" w:rsidRDefault="00CE546D" w:rsidP="00CF7D47">
            <w:pPr>
              <w:jc w:val="distribute"/>
            </w:pPr>
            <w:r>
              <w:rPr>
                <w:rFonts w:hint="eastAsia"/>
              </w:rPr>
              <w:t>を行う場所</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rsidR="00CE546D" w:rsidRDefault="005E08DA" w:rsidP="00CF7D47">
            <w:pPr>
              <w:snapToGrid w:val="0"/>
              <w:spacing w:line="260" w:lineRule="exact"/>
              <w:ind w:right="-57" w:firstLine="210"/>
              <w:rPr>
                <w:rFonts w:cs="Times New Roman"/>
              </w:rPr>
            </w:pPr>
            <w:r>
              <w:rPr>
                <w:rFonts w:cs="Times New Roman" w:hint="eastAsia"/>
              </w:rPr>
              <w:t>□</w:t>
            </w:r>
            <w:r w:rsidR="00CE546D">
              <w:rPr>
                <w:rFonts w:cs="Times New Roman"/>
              </w:rPr>
              <w:t xml:space="preserve">　行政情報センター（県庁）　　　</w:t>
            </w:r>
          </w:p>
          <w:p w:rsidR="00CE546D" w:rsidRDefault="005E08DA" w:rsidP="004B05C7">
            <w:pPr>
              <w:spacing w:line="260" w:lineRule="exact"/>
              <w:ind w:right="-57" w:firstLine="210"/>
              <w:rPr>
                <w:rFonts w:cs="Times New Roman"/>
              </w:rPr>
            </w:pPr>
            <w:r>
              <w:rPr>
                <w:rFonts w:cs="Times New Roman" w:hint="eastAsia"/>
              </w:rPr>
              <w:t>□</w:t>
            </w:r>
            <w:r w:rsidR="00CE546D">
              <w:rPr>
                <w:rFonts w:cs="Times New Roman"/>
              </w:rPr>
              <w:t xml:space="preserve">　総合支庁窓口（　　　　　　　）</w:t>
            </w:r>
          </w:p>
          <w:p w:rsidR="00CE546D" w:rsidRDefault="005E08DA" w:rsidP="00CF7D47">
            <w:pPr>
              <w:spacing w:line="260" w:lineRule="exact"/>
              <w:ind w:right="-57" w:firstLine="210"/>
              <w:rPr>
                <w:rFonts w:cs="Times New Roman"/>
              </w:rPr>
            </w:pPr>
            <w:r>
              <w:rPr>
                <w:rFonts w:cs="Times New Roman" w:hint="eastAsia"/>
              </w:rPr>
              <w:t>□</w:t>
            </w:r>
            <w:r w:rsidR="00CE546D">
              <w:rPr>
                <w:rFonts w:cs="Times New Roman"/>
              </w:rPr>
              <w:t xml:space="preserve">　警察本部・警察署（　　　　　　　）</w:t>
            </w:r>
          </w:p>
          <w:p w:rsidR="00CE546D" w:rsidRDefault="005E08DA" w:rsidP="00CF7D47">
            <w:pPr>
              <w:spacing w:line="260" w:lineRule="exact"/>
              <w:ind w:right="-57" w:firstLine="210"/>
              <w:rPr>
                <w:rFonts w:cs="Times New Roman"/>
              </w:rPr>
            </w:pPr>
            <w:r>
              <w:rPr>
                <w:rFonts w:cs="Times New Roman" w:hint="eastAsia"/>
              </w:rPr>
              <w:t>□</w:t>
            </w:r>
            <w:r w:rsidR="004B05C7">
              <w:rPr>
                <w:rFonts w:cs="Times New Roman"/>
              </w:rPr>
              <w:t xml:space="preserve">　その他</w:t>
            </w:r>
            <w:r w:rsidR="00CE546D">
              <w:rPr>
                <w:rFonts w:cs="Times New Roman"/>
              </w:rPr>
              <w:t>（　　　　　　　）</w:t>
            </w:r>
          </w:p>
        </w:tc>
      </w:tr>
    </w:tbl>
    <w:p w:rsidR="00CE546D" w:rsidRDefault="00CE546D" w:rsidP="00CE546D">
      <w:pPr>
        <w:spacing w:line="260" w:lineRule="exact"/>
        <w:rPr>
          <w:rFonts w:cs="Times New Roman"/>
        </w:rPr>
      </w:pPr>
    </w:p>
    <w:p w:rsidR="00CE546D" w:rsidRDefault="00CE546D" w:rsidP="00CE546D">
      <w:pPr>
        <w:spacing w:line="260" w:lineRule="exact"/>
        <w:rPr>
          <w:rFonts w:cs="Times New Roman"/>
        </w:rPr>
      </w:pPr>
      <w:r>
        <w:rPr>
          <w:rFonts w:cs="Times New Roman"/>
        </w:rPr>
        <w:t>１　各欄に必要な事項を記入し、該当する</w:t>
      </w:r>
      <w:r w:rsidR="008E5639">
        <w:rPr>
          <w:rFonts w:cs="Times New Roman" w:hint="eastAsia"/>
        </w:rPr>
        <w:t>□</w:t>
      </w:r>
      <w:r>
        <w:rPr>
          <w:rFonts w:cs="Times New Roman"/>
        </w:rPr>
        <w:t>にレ印を記入してください。</w:t>
      </w:r>
    </w:p>
    <w:p w:rsidR="00CE546D" w:rsidRDefault="00CE546D" w:rsidP="004B05C7">
      <w:pPr>
        <w:spacing w:line="260" w:lineRule="exact"/>
        <w:ind w:left="210" w:hangingChars="100" w:hanging="210"/>
        <w:rPr>
          <w:rFonts w:cs="Times New Roman"/>
        </w:rPr>
      </w:pPr>
      <w:r>
        <w:rPr>
          <w:rFonts w:cs="Times New Roman"/>
        </w:rPr>
        <w:t>２　「開示</w:t>
      </w:r>
      <w:r w:rsidR="008E5639">
        <w:rPr>
          <w:rFonts w:cs="Times New Roman"/>
        </w:rPr>
        <w:t>を</w:t>
      </w:r>
      <w:r>
        <w:rPr>
          <w:rFonts w:cs="Times New Roman"/>
        </w:rPr>
        <w:t>請求</w:t>
      </w:r>
      <w:r w:rsidR="008E5639">
        <w:rPr>
          <w:rFonts w:cs="Times New Roman"/>
        </w:rPr>
        <w:t>する保有</w:t>
      </w:r>
      <w:r>
        <w:rPr>
          <w:rFonts w:cs="Times New Roman"/>
        </w:rPr>
        <w:t>個人情報」の欄は、開示を請求する</w:t>
      </w:r>
      <w:r w:rsidR="001F0A61">
        <w:rPr>
          <w:rFonts w:cs="Times New Roman"/>
        </w:rPr>
        <w:t>保有</w:t>
      </w:r>
      <w:r>
        <w:rPr>
          <w:rFonts w:cs="Times New Roman"/>
        </w:rPr>
        <w:t>個人情報が特定できるよう具体的に記入してください。</w:t>
      </w:r>
    </w:p>
    <w:p w:rsidR="004B05C7" w:rsidRDefault="004B05C7" w:rsidP="00BF4E19">
      <w:pPr>
        <w:spacing w:line="260" w:lineRule="exact"/>
        <w:ind w:left="1050" w:hanging="1050"/>
        <w:rPr>
          <w:rFonts w:cs="Times New Roman"/>
        </w:rPr>
      </w:pPr>
      <w:r>
        <w:rPr>
          <w:rFonts w:cs="Times New Roman"/>
        </w:rPr>
        <w:t>３　請求の際は、本人であることを証明するために必要な書類を提出又は提示してください</w:t>
      </w:r>
    </w:p>
    <w:p w:rsidR="004B05C7" w:rsidRDefault="004B05C7" w:rsidP="00BF4E19">
      <w:pPr>
        <w:spacing w:line="260" w:lineRule="exact"/>
        <w:ind w:left="1050" w:hanging="1050"/>
        <w:rPr>
          <w:rFonts w:cs="Times New Roman"/>
        </w:rPr>
      </w:pPr>
      <w:r>
        <w:rPr>
          <w:rFonts w:cs="Times New Roman"/>
        </w:rPr>
        <w:t>４　代理人が請求する場合は、それを証明する書類を提出又は提示してください。</w:t>
      </w:r>
    </w:p>
    <w:p w:rsidR="00CE546D" w:rsidRDefault="00CE546D" w:rsidP="00CE546D">
      <w:pPr>
        <w:spacing w:line="260" w:lineRule="exact"/>
        <w:rPr>
          <w:rFonts w:cs="Times New Roman"/>
        </w:rPr>
      </w:pPr>
    </w:p>
    <w:p w:rsidR="00CE546D" w:rsidRDefault="00CE546D" w:rsidP="00BF4E19">
      <w:pPr>
        <w:spacing w:line="260" w:lineRule="exact"/>
        <w:ind w:firstLineChars="100" w:firstLine="210"/>
        <w:rPr>
          <w:rFonts w:cs="Times New Roman"/>
        </w:rPr>
      </w:pPr>
      <w:r>
        <w:rPr>
          <w:rFonts w:cs="Times New Roman"/>
        </w:rPr>
        <w:t>実施機関記入欄（以下の欄は、記入しないでください。）</w:t>
      </w:r>
    </w:p>
    <w:tbl>
      <w:tblPr>
        <w:tblW w:w="9102" w:type="dxa"/>
        <w:tblInd w:w="-35" w:type="dxa"/>
        <w:tblBorders>
          <w:top w:val="single" w:sz="4" w:space="0" w:color="000000"/>
          <w:left w:val="single" w:sz="4" w:space="0" w:color="000000"/>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897"/>
        <w:gridCol w:w="7205"/>
      </w:tblGrid>
      <w:tr w:rsidR="00CE546D" w:rsidTr="004B05C7">
        <w:tc>
          <w:tcPr>
            <w:tcW w:w="1897" w:type="dxa"/>
            <w:tcBorders>
              <w:top w:val="single" w:sz="4" w:space="0" w:color="000000"/>
              <w:left w:val="single" w:sz="4" w:space="0" w:color="000000"/>
              <w:bottom w:val="single" w:sz="4" w:space="0" w:color="000000"/>
            </w:tcBorders>
            <w:shd w:val="clear" w:color="auto" w:fill="auto"/>
            <w:vAlign w:val="center"/>
          </w:tcPr>
          <w:p w:rsidR="00CE546D" w:rsidRDefault="00BF4E19" w:rsidP="00BF4E19">
            <w:pPr>
              <w:snapToGrid w:val="0"/>
              <w:spacing w:line="260" w:lineRule="exact"/>
              <w:jc w:val="distribute"/>
              <w:rPr>
                <w:rFonts w:cs="Times New Roman"/>
              </w:rPr>
            </w:pPr>
            <w:r>
              <w:rPr>
                <w:rFonts w:cs="Times New Roman"/>
              </w:rPr>
              <w:t>本人確</w:t>
            </w:r>
            <w:r w:rsidR="00CE546D">
              <w:rPr>
                <w:rFonts w:cs="Times New Roman"/>
              </w:rPr>
              <w:t>認</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Default="008E5639" w:rsidP="00CF7D47">
            <w:pPr>
              <w:snapToGrid w:val="0"/>
              <w:spacing w:line="260" w:lineRule="exact"/>
              <w:ind w:right="-57"/>
              <w:rPr>
                <w:rFonts w:cs="Times New Roman"/>
              </w:rPr>
            </w:pPr>
            <w:r>
              <w:rPr>
                <w:rFonts w:cs="Times New Roman" w:hint="eastAsia"/>
              </w:rPr>
              <w:t>□　マイナンバーカード</w:t>
            </w:r>
            <w:r w:rsidR="00CE546D">
              <w:rPr>
                <w:rFonts w:cs="Times New Roman"/>
              </w:rPr>
              <w:t xml:space="preserve">　</w:t>
            </w:r>
            <w:r>
              <w:rPr>
                <w:rFonts w:cs="Times New Roman"/>
              </w:rPr>
              <w:t xml:space="preserve">　</w:t>
            </w:r>
            <w:r>
              <w:rPr>
                <w:rFonts w:cs="Times New Roman" w:hint="eastAsia"/>
              </w:rPr>
              <w:t xml:space="preserve">□　</w:t>
            </w:r>
            <w:r w:rsidR="00BF4E19">
              <w:rPr>
                <w:rFonts w:cs="Times New Roman"/>
              </w:rPr>
              <w:t>運転免許証</w:t>
            </w:r>
            <w:r w:rsidR="00CE546D">
              <w:rPr>
                <w:rFonts w:cs="Times New Roman"/>
              </w:rPr>
              <w:t xml:space="preserve">　　</w:t>
            </w:r>
            <w:r>
              <w:rPr>
                <w:rFonts w:cs="Times New Roman" w:hint="eastAsia"/>
              </w:rPr>
              <w:t>□</w:t>
            </w:r>
            <w:r w:rsidR="00BF4E19">
              <w:rPr>
                <w:rFonts w:cs="Times New Roman"/>
              </w:rPr>
              <w:t xml:space="preserve">　健康保険</w:t>
            </w:r>
            <w:r w:rsidR="00CE546D">
              <w:rPr>
                <w:rFonts w:cs="Times New Roman"/>
              </w:rPr>
              <w:t>被保険者証</w:t>
            </w:r>
          </w:p>
          <w:p w:rsidR="00BF4E19" w:rsidRDefault="00BF4E19" w:rsidP="00BF4E19">
            <w:pPr>
              <w:spacing w:line="260" w:lineRule="exact"/>
              <w:ind w:right="-57"/>
              <w:rPr>
                <w:rFonts w:cs="Times New Roman"/>
              </w:rPr>
            </w:pPr>
            <w:r>
              <w:rPr>
                <w:rFonts w:cs="Times New Roman" w:hint="eastAsia"/>
              </w:rPr>
              <w:t>□</w:t>
            </w:r>
            <w:r w:rsidR="00CE546D">
              <w:rPr>
                <w:rFonts w:cs="Times New Roman"/>
              </w:rPr>
              <w:t xml:space="preserve">　その他（　　　　　　　　　　　　　）</w:t>
            </w:r>
          </w:p>
        </w:tc>
      </w:tr>
      <w:tr w:rsidR="00CE546D"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Default="00BF4E19" w:rsidP="00BF4E19">
            <w:pPr>
              <w:snapToGrid w:val="0"/>
              <w:spacing w:line="260" w:lineRule="exact"/>
              <w:jc w:val="distribute"/>
              <w:rPr>
                <w:rFonts w:cs="Times New Roman"/>
              </w:rPr>
            </w:pPr>
            <w:r>
              <w:rPr>
                <w:rFonts w:cs="Times New Roman"/>
              </w:rPr>
              <w:t>代理人確</w:t>
            </w:r>
            <w:r w:rsidR="00CE546D">
              <w:rPr>
                <w:rFonts w:cs="Times New Roman"/>
              </w:rPr>
              <w:t>認</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E19" w:rsidRDefault="00BF4E19" w:rsidP="00CF7D47">
            <w:pPr>
              <w:snapToGrid w:val="0"/>
              <w:spacing w:line="260" w:lineRule="exact"/>
              <w:ind w:right="-57"/>
              <w:rPr>
                <w:rFonts w:cs="Times New Roman"/>
              </w:rPr>
            </w:pPr>
            <w:r>
              <w:rPr>
                <w:rFonts w:cs="Times New Roman"/>
              </w:rPr>
              <w:t>（法定代理人が請求する場合）</w:t>
            </w:r>
          </w:p>
          <w:p w:rsidR="00CE546D" w:rsidRDefault="00BF4E19" w:rsidP="00CF7D47">
            <w:pPr>
              <w:snapToGrid w:val="0"/>
              <w:spacing w:line="260" w:lineRule="exact"/>
              <w:ind w:right="-57"/>
              <w:rPr>
                <w:rFonts w:cs="Times New Roman"/>
              </w:rPr>
            </w:pPr>
            <w:r>
              <w:rPr>
                <w:rFonts w:cs="Times New Roman" w:hint="eastAsia"/>
              </w:rPr>
              <w:t>□</w:t>
            </w:r>
            <w:r w:rsidR="00CE546D">
              <w:rPr>
                <w:rFonts w:cs="Times New Roman"/>
              </w:rPr>
              <w:t xml:space="preserve">　戸籍謄本　　</w:t>
            </w:r>
            <w:r>
              <w:rPr>
                <w:rFonts w:cs="Times New Roman" w:hint="eastAsia"/>
              </w:rPr>
              <w:t>□</w:t>
            </w:r>
            <w:r>
              <w:rPr>
                <w:rFonts w:cs="Times New Roman"/>
              </w:rPr>
              <w:t xml:space="preserve">　登記事項証明書</w:t>
            </w:r>
            <w:r w:rsidR="00CE546D">
              <w:rPr>
                <w:rFonts w:cs="Times New Roman"/>
              </w:rPr>
              <w:t xml:space="preserve">　　</w:t>
            </w:r>
            <w:r>
              <w:rPr>
                <w:rFonts w:cs="Times New Roman" w:hint="eastAsia"/>
              </w:rPr>
              <w:t>□</w:t>
            </w:r>
            <w:r>
              <w:rPr>
                <w:rFonts w:cs="Times New Roman"/>
              </w:rPr>
              <w:t xml:space="preserve">　その他（　　　　　</w:t>
            </w:r>
            <w:r w:rsidR="00CE546D">
              <w:rPr>
                <w:rFonts w:cs="Times New Roman"/>
              </w:rPr>
              <w:t xml:space="preserve">　　　）</w:t>
            </w:r>
          </w:p>
          <w:p w:rsidR="00BF4E19" w:rsidRDefault="00BF4E19" w:rsidP="00CF7D47">
            <w:pPr>
              <w:snapToGrid w:val="0"/>
              <w:spacing w:line="260" w:lineRule="exact"/>
              <w:ind w:right="-57"/>
              <w:rPr>
                <w:rFonts w:cs="Times New Roman"/>
              </w:rPr>
            </w:pPr>
            <w:r>
              <w:rPr>
                <w:rFonts w:cs="Times New Roman"/>
              </w:rPr>
              <w:t>（任意代理人が請求する場合）</w:t>
            </w:r>
          </w:p>
          <w:p w:rsidR="00BF4E19" w:rsidRPr="00BF4E19" w:rsidRDefault="00BF4E19" w:rsidP="00BF4E19">
            <w:pPr>
              <w:snapToGrid w:val="0"/>
              <w:spacing w:line="260" w:lineRule="exact"/>
              <w:ind w:right="-57"/>
              <w:rPr>
                <w:rFonts w:cs="Times New Roman"/>
              </w:rPr>
            </w:pPr>
            <w:r>
              <w:rPr>
                <w:rFonts w:cs="Times New Roman" w:hint="eastAsia"/>
              </w:rPr>
              <w:t>□</w:t>
            </w:r>
            <w:r>
              <w:rPr>
                <w:rFonts w:cs="Times New Roman"/>
              </w:rPr>
              <w:t xml:space="preserve">　委任状　　</w:t>
            </w:r>
            <w:r>
              <w:rPr>
                <w:rFonts w:cs="Times New Roman" w:hint="eastAsia"/>
              </w:rPr>
              <w:t>□</w:t>
            </w:r>
            <w:r>
              <w:rPr>
                <w:rFonts w:cs="Times New Roman"/>
              </w:rPr>
              <w:t xml:space="preserve">　その他（　　　　　　　　）</w:t>
            </w:r>
          </w:p>
        </w:tc>
      </w:tr>
      <w:tr w:rsidR="00CE546D"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Default="00CE546D" w:rsidP="004B05C7">
            <w:pPr>
              <w:snapToGrid w:val="0"/>
              <w:spacing w:line="260" w:lineRule="exact"/>
              <w:jc w:val="distribute"/>
            </w:pPr>
            <w:r>
              <w:rPr>
                <w:rFonts w:cs="Times New Roman"/>
              </w:rPr>
              <w:t>受付年月日</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Default="00CE546D" w:rsidP="00CF7D47">
            <w:pPr>
              <w:snapToGrid w:val="0"/>
              <w:spacing w:line="260" w:lineRule="exact"/>
              <w:ind w:right="-57"/>
              <w:rPr>
                <w:rFonts w:cs="Times New Roman"/>
              </w:rPr>
            </w:pPr>
            <w:r>
              <w:rPr>
                <w:rFonts w:cs="Times New Roman"/>
              </w:rPr>
              <w:t xml:space="preserve">      </w:t>
            </w:r>
            <w:r>
              <w:rPr>
                <w:rFonts w:cs="Times New Roman"/>
              </w:rPr>
              <w:t xml:space="preserve">　　　　　　</w:t>
            </w:r>
            <w:r>
              <w:rPr>
                <w:rFonts w:cs="Times New Roman"/>
              </w:rPr>
              <w:t xml:space="preserve">    </w:t>
            </w:r>
            <w:r>
              <w:rPr>
                <w:rFonts w:cs="Times New Roman"/>
              </w:rPr>
              <w:t>年　　月　　日</w:t>
            </w:r>
          </w:p>
        </w:tc>
      </w:tr>
      <w:tr w:rsidR="00CE546D" w:rsidTr="004B05C7">
        <w:trPr>
          <w:trHeight w:val="340"/>
        </w:trPr>
        <w:tc>
          <w:tcPr>
            <w:tcW w:w="1897" w:type="dxa"/>
            <w:tcBorders>
              <w:top w:val="single" w:sz="4" w:space="0" w:color="000000"/>
              <w:left w:val="single" w:sz="4" w:space="0" w:color="000000"/>
              <w:bottom w:val="single" w:sz="4" w:space="0" w:color="000000"/>
            </w:tcBorders>
            <w:shd w:val="clear" w:color="auto" w:fill="auto"/>
            <w:vAlign w:val="center"/>
          </w:tcPr>
          <w:p w:rsidR="00CE546D" w:rsidRDefault="00BF4E19" w:rsidP="004B05C7">
            <w:pPr>
              <w:snapToGrid w:val="0"/>
              <w:spacing w:line="260" w:lineRule="exact"/>
              <w:jc w:val="distribute"/>
              <w:rPr>
                <w:rFonts w:cs="Times New Roman"/>
              </w:rPr>
            </w:pPr>
            <w:r>
              <w:rPr>
                <w:rFonts w:cs="Times New Roman"/>
              </w:rPr>
              <w:t>備</w:t>
            </w:r>
            <w:r w:rsidR="00CE546D">
              <w:rPr>
                <w:rFonts w:cs="Times New Roman"/>
              </w:rPr>
              <w:t>考</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46D" w:rsidRDefault="00CE546D" w:rsidP="00CF7D47">
            <w:pPr>
              <w:snapToGrid w:val="0"/>
              <w:spacing w:line="260" w:lineRule="exact"/>
              <w:ind w:right="-57"/>
              <w:rPr>
                <w:rFonts w:cs="Times New Roman"/>
              </w:rPr>
            </w:pPr>
          </w:p>
        </w:tc>
      </w:tr>
    </w:tbl>
    <w:p w:rsidR="00CE546D" w:rsidRDefault="00CE546D" w:rsidP="002A69E5">
      <w:pPr>
        <w:pStyle w:val="ab"/>
        <w:rPr>
          <w:rFonts w:ascii="ＭＳ 明朝" w:hAnsi="ＭＳ 明朝"/>
        </w:rPr>
      </w:pPr>
      <w:bookmarkStart w:id="1" w:name="_GoBack"/>
      <w:bookmarkEnd w:id="1"/>
    </w:p>
    <w:sectPr w:rsidR="00CE546D" w:rsidSect="003B2155">
      <w:footerReference w:type="default" r:id="rId8"/>
      <w:pgSz w:w="11906" w:h="16838"/>
      <w:pgMar w:top="1418" w:right="1418" w:bottom="1418" w:left="1418" w:header="720" w:footer="454" w:gutter="0"/>
      <w:pgNumType w:start="1"/>
      <w:cols w:space="720"/>
      <w:docGrid w:linePitch="311"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BB" w:rsidRDefault="00131BBB" w:rsidP="00B26353">
      <w:r>
        <w:separator/>
      </w:r>
    </w:p>
  </w:endnote>
  <w:endnote w:type="continuationSeparator" w:id="0">
    <w:p w:rsidR="00131BBB" w:rsidRDefault="00131BBB" w:rsidP="00B2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355032234"/>
      <w:docPartObj>
        <w:docPartGallery w:val="Page Numbers (Bottom of Page)"/>
        <w:docPartUnique/>
      </w:docPartObj>
    </w:sdtPr>
    <w:sdtEndPr/>
    <w:sdtContent>
      <w:p w:rsidR="00B556C4" w:rsidRPr="003B2155" w:rsidRDefault="00B556C4">
        <w:pPr>
          <w:pStyle w:val="ad"/>
          <w:jc w:val="center"/>
          <w:rPr>
            <w:sz w:val="24"/>
          </w:rPr>
        </w:pPr>
        <w:r w:rsidRPr="003B2155">
          <w:rPr>
            <w:sz w:val="24"/>
          </w:rPr>
          <w:fldChar w:fldCharType="begin"/>
        </w:r>
        <w:r w:rsidRPr="003B2155">
          <w:rPr>
            <w:sz w:val="24"/>
          </w:rPr>
          <w:instrText>PAGE   \* MERGEFORMAT</w:instrText>
        </w:r>
        <w:r w:rsidRPr="003B2155">
          <w:rPr>
            <w:sz w:val="24"/>
          </w:rPr>
          <w:fldChar w:fldCharType="separate"/>
        </w:r>
        <w:r w:rsidR="0010408C" w:rsidRPr="0010408C">
          <w:rPr>
            <w:noProof/>
            <w:sz w:val="24"/>
            <w:lang w:val="ja-JP" w:eastAsia="ja-JP"/>
          </w:rPr>
          <w:t>1</w:t>
        </w:r>
        <w:r w:rsidRPr="003B2155">
          <w:rPr>
            <w:sz w:val="24"/>
          </w:rPr>
          <w:fldChar w:fldCharType="end"/>
        </w:r>
      </w:p>
    </w:sdtContent>
  </w:sdt>
  <w:p w:rsidR="00B556C4" w:rsidRDefault="00B556C4">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BB" w:rsidRDefault="00131BBB" w:rsidP="00B26353">
      <w:r>
        <w:separator/>
      </w:r>
    </w:p>
  </w:footnote>
  <w:footnote w:type="continuationSeparator" w:id="0">
    <w:p w:rsidR="00131BBB" w:rsidRDefault="00131BBB" w:rsidP="00B2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425"/>
        </w:tabs>
        <w:ind w:left="425" w:hanging="425"/>
      </w:pPr>
    </w:lvl>
    <w:lvl w:ilvl="1">
      <w:start w:val="1"/>
      <w:numFmt w:val="lowerLetter"/>
      <w:pStyle w:val="2"/>
      <w:lvlText w:val="%2."/>
      <w:lvlJc w:val="left"/>
      <w:pPr>
        <w:tabs>
          <w:tab w:val="num" w:pos="851"/>
        </w:tabs>
        <w:ind w:left="851" w:hanging="426"/>
      </w:pPr>
    </w:lvl>
    <w:lvl w:ilvl="2">
      <w:start w:val="1"/>
      <w:numFmt w:val="lowerRoman"/>
      <w:pStyle w:val="3"/>
      <w:lvlText w:val="%3."/>
      <w:lvlJc w:val="left"/>
      <w:pPr>
        <w:tabs>
          <w:tab w:val="num" w:pos="1276"/>
        </w:tabs>
        <w:ind w:left="1276" w:hanging="425"/>
      </w:pPr>
    </w:lvl>
    <w:lvl w:ilvl="3">
      <w:start w:val="1"/>
      <w:numFmt w:val="decimal"/>
      <w:pStyle w:val="4"/>
      <w:lvlText w:val="%4)"/>
      <w:lvlJc w:val="left"/>
      <w:pPr>
        <w:tabs>
          <w:tab w:val="num" w:pos="1701"/>
        </w:tabs>
        <w:ind w:left="1701" w:hanging="425"/>
      </w:pPr>
    </w:lvl>
    <w:lvl w:ilvl="4">
      <w:start w:val="1"/>
      <w:numFmt w:val="lowerLetter"/>
      <w:pStyle w:val="5"/>
      <w:lvlText w:val="(%5)"/>
      <w:lvlJc w:val="left"/>
      <w:pPr>
        <w:tabs>
          <w:tab w:val="num" w:pos="2126"/>
        </w:tabs>
        <w:ind w:left="2126" w:hanging="425"/>
      </w:pPr>
    </w:lvl>
    <w:lvl w:ilvl="5">
      <w:start w:val="1"/>
      <w:numFmt w:val="lowerRoman"/>
      <w:pStyle w:val="6"/>
      <w:lvlText w:val="(%6)"/>
      <w:lvlJc w:val="left"/>
      <w:pPr>
        <w:tabs>
          <w:tab w:val="num" w:pos="2551"/>
        </w:tabs>
        <w:ind w:left="2551" w:hanging="425"/>
      </w:pPr>
    </w:lvl>
    <w:lvl w:ilvl="6">
      <w:start w:val="1"/>
      <w:numFmt w:val="decimal"/>
      <w:pStyle w:val="7"/>
      <w:lvlText w:val="(%7)"/>
      <w:lvlJc w:val="left"/>
      <w:pPr>
        <w:tabs>
          <w:tab w:val="num" w:pos="2976"/>
        </w:tabs>
        <w:ind w:left="2976" w:hanging="425"/>
      </w:pPr>
    </w:lvl>
    <w:lvl w:ilvl="7">
      <w:start w:val="1"/>
      <w:numFmt w:val="lowerLetter"/>
      <w:pStyle w:val="8"/>
      <w:lvlText w:val="(%8)"/>
      <w:lvlJc w:val="left"/>
      <w:pPr>
        <w:tabs>
          <w:tab w:val="num" w:pos="3402"/>
        </w:tabs>
        <w:ind w:left="3402" w:hanging="426"/>
      </w:pPr>
    </w:lvl>
    <w:lvl w:ilvl="8">
      <w:start w:val="1"/>
      <w:numFmt w:val="lowerRoman"/>
      <w:pStyle w:val="9"/>
      <w:lvlText w:val="(%9)"/>
      <w:lvlJc w:val="left"/>
      <w:pPr>
        <w:tabs>
          <w:tab w:val="num" w:pos="3827"/>
        </w:tabs>
        <w:ind w:left="3827" w:hanging="425"/>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ＭＳ 明朝" w:hAnsi="ＭＳ 明朝" w:cs="ＭＳ 明朝"/>
        <w:kern w:val="1"/>
        <w:sz w:val="21"/>
        <w:szCs w:val="24"/>
        <w:lang w:val="en-US" w:eastAsia="ar-SA" w:bidi="ar-SA"/>
      </w:rPr>
    </w:lvl>
  </w:abstractNum>
  <w:abstractNum w:abstractNumId="2" w15:restartNumberingAfterBreak="0">
    <w:nsid w:val="00000003"/>
    <w:multiLevelType w:val="singleLevel"/>
    <w:tmpl w:val="00000003"/>
    <w:name w:val="WW8Num5"/>
    <w:lvl w:ilvl="0">
      <w:start w:val="8"/>
      <w:numFmt w:val="decimal"/>
      <w:lvlText w:val="%1"/>
      <w:lvlJc w:val="left"/>
      <w:pPr>
        <w:tabs>
          <w:tab w:val="num" w:pos="1038"/>
        </w:tabs>
        <w:ind w:left="1038" w:hanging="420"/>
      </w:pPr>
      <w:rPr>
        <w:rFonts w:ascii="Century" w:eastAsia="ＭＳ 明朝" w:hAnsi="Century" w:cs="Century"/>
        <w:color w:val="000000"/>
        <w:kern w:val="1"/>
        <w:sz w:val="21"/>
        <w:szCs w:val="21"/>
        <w:lang w:val="en-US" w:eastAsia="ar-SA" w:bidi="ar-SA"/>
      </w:rPr>
    </w:lvl>
  </w:abstractNum>
  <w:abstractNum w:abstractNumId="3" w15:restartNumberingAfterBreak="0">
    <w:nsid w:val="00000004"/>
    <w:multiLevelType w:val="singleLevel"/>
    <w:tmpl w:val="00000004"/>
    <w:name w:val="WW8Num13"/>
    <w:lvl w:ilvl="0">
      <w:start w:val="1"/>
      <w:numFmt w:val="bullet"/>
      <w:lvlText w:val="□"/>
      <w:lvlJc w:val="left"/>
      <w:pPr>
        <w:tabs>
          <w:tab w:val="num" w:pos="607"/>
        </w:tabs>
        <w:ind w:left="607" w:hanging="405"/>
      </w:pPr>
      <w:rPr>
        <w:rFonts w:ascii="ＭＳ 明朝" w:hAnsi="ＭＳ 明朝" w:cs="Times New Roman"/>
        <w:kern w:val="1"/>
        <w:sz w:val="21"/>
        <w:szCs w:val="24"/>
        <w:lang w:val="en-US" w:eastAsia="ar-SA" w:bidi="ar-SA"/>
      </w:rPr>
    </w:lvl>
  </w:abstractNum>
  <w:abstractNum w:abstractNumId="4" w15:restartNumberingAfterBreak="0">
    <w:nsid w:val="00000005"/>
    <w:multiLevelType w:val="singleLevel"/>
    <w:tmpl w:val="00000005"/>
    <w:name w:val="WW8Num14"/>
    <w:lvl w:ilvl="0">
      <w:start w:val="1"/>
      <w:numFmt w:val="bullet"/>
      <w:lvlText w:val="※"/>
      <w:lvlJc w:val="left"/>
      <w:pPr>
        <w:tabs>
          <w:tab w:val="num" w:pos="607"/>
        </w:tabs>
        <w:ind w:left="607" w:hanging="405"/>
      </w:pPr>
      <w:rPr>
        <w:rFonts w:ascii="ＭＳ 明朝" w:hAnsi="ＭＳ 明朝" w:cs="Times New Roman"/>
        <w:kern w:val="1"/>
        <w:sz w:val="21"/>
        <w:szCs w:val="24"/>
        <w:lang w:val="en-US" w:eastAsia="ar-SA" w:bidi="ar-SA"/>
      </w:rPr>
    </w:lvl>
  </w:abstractNum>
  <w:abstractNum w:abstractNumId="5" w15:restartNumberingAfterBreak="0">
    <w:nsid w:val="00000006"/>
    <w:multiLevelType w:val="multilevel"/>
    <w:tmpl w:val="00000006"/>
    <w:lvl w:ilvl="0">
      <w:start w:val="2"/>
      <w:numFmt w:val="decimal"/>
      <w:lvlText w:val="(%1)"/>
      <w:lvlJc w:val="left"/>
      <w:pPr>
        <w:tabs>
          <w:tab w:val="num" w:pos="720"/>
        </w:tabs>
        <w:ind w:left="720" w:hanging="360"/>
      </w:pPr>
      <w:rPr>
        <w:rFonts w:ascii="Century" w:eastAsia="ＭＳ 明朝" w:hAnsi="Century" w:cs="Century"/>
        <w:kern w:val="1"/>
        <w:sz w:val="21"/>
        <w:szCs w:val="24"/>
        <w:lang w:val="en-US"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ascii="Century" w:eastAsia="ＭＳ 明朝" w:hAnsi="Century" w:cs="Century"/>
        <w:kern w:val="1"/>
        <w:sz w:val="21"/>
        <w:szCs w:val="24"/>
        <w:lang w:val="en-US" w:eastAsia="ar-SA"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583A91"/>
    <w:multiLevelType w:val="hybridMultilevel"/>
    <w:tmpl w:val="A976A73A"/>
    <w:lvl w:ilvl="0" w:tplc="AC0857D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1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8B"/>
    <w:rsid w:val="000149D3"/>
    <w:rsid w:val="00016E11"/>
    <w:rsid w:val="00020BEF"/>
    <w:rsid w:val="000542AF"/>
    <w:rsid w:val="000777E5"/>
    <w:rsid w:val="00077F0C"/>
    <w:rsid w:val="000852D3"/>
    <w:rsid w:val="00094A96"/>
    <w:rsid w:val="000A4E0E"/>
    <w:rsid w:val="000B65F0"/>
    <w:rsid w:val="000C46A5"/>
    <w:rsid w:val="000C5016"/>
    <w:rsid w:val="000E16FB"/>
    <w:rsid w:val="000E2828"/>
    <w:rsid w:val="000E5C19"/>
    <w:rsid w:val="000E6473"/>
    <w:rsid w:val="000F3D8F"/>
    <w:rsid w:val="000F744A"/>
    <w:rsid w:val="000F78E9"/>
    <w:rsid w:val="0010173C"/>
    <w:rsid w:val="0010408C"/>
    <w:rsid w:val="00110F7E"/>
    <w:rsid w:val="0011491F"/>
    <w:rsid w:val="00120C41"/>
    <w:rsid w:val="00131BBB"/>
    <w:rsid w:val="0014599F"/>
    <w:rsid w:val="00145DF8"/>
    <w:rsid w:val="00150211"/>
    <w:rsid w:val="0015499B"/>
    <w:rsid w:val="0015554C"/>
    <w:rsid w:val="001646D0"/>
    <w:rsid w:val="00164E2A"/>
    <w:rsid w:val="00165F14"/>
    <w:rsid w:val="00170409"/>
    <w:rsid w:val="001857B1"/>
    <w:rsid w:val="00186713"/>
    <w:rsid w:val="00192AA4"/>
    <w:rsid w:val="001B4606"/>
    <w:rsid w:val="001C2D2B"/>
    <w:rsid w:val="001C735A"/>
    <w:rsid w:val="001C7491"/>
    <w:rsid w:val="001D3F13"/>
    <w:rsid w:val="001D5F3E"/>
    <w:rsid w:val="001D72F0"/>
    <w:rsid w:val="001E0ABC"/>
    <w:rsid w:val="001E14DE"/>
    <w:rsid w:val="001F0A61"/>
    <w:rsid w:val="001F3B84"/>
    <w:rsid w:val="00203ED8"/>
    <w:rsid w:val="00205712"/>
    <w:rsid w:val="002231AA"/>
    <w:rsid w:val="002232CD"/>
    <w:rsid w:val="00224891"/>
    <w:rsid w:val="00230C8A"/>
    <w:rsid w:val="00244F90"/>
    <w:rsid w:val="002462B2"/>
    <w:rsid w:val="002503AB"/>
    <w:rsid w:val="00252DAB"/>
    <w:rsid w:val="002530A7"/>
    <w:rsid w:val="00254CBB"/>
    <w:rsid w:val="00260673"/>
    <w:rsid w:val="00266290"/>
    <w:rsid w:val="00271482"/>
    <w:rsid w:val="0027762B"/>
    <w:rsid w:val="00290220"/>
    <w:rsid w:val="00290579"/>
    <w:rsid w:val="002A69E5"/>
    <w:rsid w:val="002A6B5E"/>
    <w:rsid w:val="002B4608"/>
    <w:rsid w:val="002B5F74"/>
    <w:rsid w:val="002E3367"/>
    <w:rsid w:val="002E42F6"/>
    <w:rsid w:val="002E62D9"/>
    <w:rsid w:val="002F5F4C"/>
    <w:rsid w:val="00304551"/>
    <w:rsid w:val="0031280E"/>
    <w:rsid w:val="00317E1B"/>
    <w:rsid w:val="0032185D"/>
    <w:rsid w:val="00333B1F"/>
    <w:rsid w:val="00341841"/>
    <w:rsid w:val="00362F78"/>
    <w:rsid w:val="00370E8B"/>
    <w:rsid w:val="0039024B"/>
    <w:rsid w:val="0039155D"/>
    <w:rsid w:val="00393182"/>
    <w:rsid w:val="0039628C"/>
    <w:rsid w:val="003B2155"/>
    <w:rsid w:val="003C196C"/>
    <w:rsid w:val="003E62FE"/>
    <w:rsid w:val="003F4C14"/>
    <w:rsid w:val="003F7BBE"/>
    <w:rsid w:val="00410E41"/>
    <w:rsid w:val="00413DCF"/>
    <w:rsid w:val="004147E2"/>
    <w:rsid w:val="00427B54"/>
    <w:rsid w:val="00431B44"/>
    <w:rsid w:val="00433279"/>
    <w:rsid w:val="0044080C"/>
    <w:rsid w:val="004413A7"/>
    <w:rsid w:val="00445250"/>
    <w:rsid w:val="004509E3"/>
    <w:rsid w:val="0045175D"/>
    <w:rsid w:val="004522CC"/>
    <w:rsid w:val="004533F2"/>
    <w:rsid w:val="004679C6"/>
    <w:rsid w:val="004709B2"/>
    <w:rsid w:val="00477C82"/>
    <w:rsid w:val="00487408"/>
    <w:rsid w:val="00490856"/>
    <w:rsid w:val="00493CE2"/>
    <w:rsid w:val="00495A93"/>
    <w:rsid w:val="0049674C"/>
    <w:rsid w:val="004A2EB0"/>
    <w:rsid w:val="004A4B6D"/>
    <w:rsid w:val="004B05C7"/>
    <w:rsid w:val="004B34BF"/>
    <w:rsid w:val="004B4B10"/>
    <w:rsid w:val="004B616A"/>
    <w:rsid w:val="004C30CF"/>
    <w:rsid w:val="004D3D85"/>
    <w:rsid w:val="004E4B55"/>
    <w:rsid w:val="004E62BE"/>
    <w:rsid w:val="004F30E0"/>
    <w:rsid w:val="004F4559"/>
    <w:rsid w:val="0050322D"/>
    <w:rsid w:val="005034A4"/>
    <w:rsid w:val="005048EA"/>
    <w:rsid w:val="00511F06"/>
    <w:rsid w:val="005266A3"/>
    <w:rsid w:val="005266B3"/>
    <w:rsid w:val="00546606"/>
    <w:rsid w:val="0055152F"/>
    <w:rsid w:val="005547B6"/>
    <w:rsid w:val="00556E4C"/>
    <w:rsid w:val="005664F1"/>
    <w:rsid w:val="00566696"/>
    <w:rsid w:val="00570742"/>
    <w:rsid w:val="0058505F"/>
    <w:rsid w:val="00587876"/>
    <w:rsid w:val="005B0C51"/>
    <w:rsid w:val="005B2E2B"/>
    <w:rsid w:val="005B5F55"/>
    <w:rsid w:val="005B64D8"/>
    <w:rsid w:val="005B775A"/>
    <w:rsid w:val="005D7BDF"/>
    <w:rsid w:val="005E08DA"/>
    <w:rsid w:val="005E1E74"/>
    <w:rsid w:val="005E2440"/>
    <w:rsid w:val="005F09F0"/>
    <w:rsid w:val="005F6706"/>
    <w:rsid w:val="00603EAD"/>
    <w:rsid w:val="0061079C"/>
    <w:rsid w:val="00617CAB"/>
    <w:rsid w:val="00622912"/>
    <w:rsid w:val="00626B53"/>
    <w:rsid w:val="00631B1E"/>
    <w:rsid w:val="006322E1"/>
    <w:rsid w:val="00634274"/>
    <w:rsid w:val="0063715C"/>
    <w:rsid w:val="00640E15"/>
    <w:rsid w:val="00647581"/>
    <w:rsid w:val="00655D06"/>
    <w:rsid w:val="006578D3"/>
    <w:rsid w:val="00662C45"/>
    <w:rsid w:val="00666890"/>
    <w:rsid w:val="00680B3E"/>
    <w:rsid w:val="006824DB"/>
    <w:rsid w:val="006873C9"/>
    <w:rsid w:val="006A0B91"/>
    <w:rsid w:val="006A55EA"/>
    <w:rsid w:val="006A631C"/>
    <w:rsid w:val="006B0B54"/>
    <w:rsid w:val="006B4468"/>
    <w:rsid w:val="006C63BB"/>
    <w:rsid w:val="006D5776"/>
    <w:rsid w:val="006E5222"/>
    <w:rsid w:val="006E5324"/>
    <w:rsid w:val="00702B11"/>
    <w:rsid w:val="00703C81"/>
    <w:rsid w:val="00715F95"/>
    <w:rsid w:val="007215AD"/>
    <w:rsid w:val="007267B0"/>
    <w:rsid w:val="007300CC"/>
    <w:rsid w:val="00734A7A"/>
    <w:rsid w:val="007355ED"/>
    <w:rsid w:val="0073617E"/>
    <w:rsid w:val="00736DC2"/>
    <w:rsid w:val="00737922"/>
    <w:rsid w:val="00757ED8"/>
    <w:rsid w:val="00760B93"/>
    <w:rsid w:val="00772339"/>
    <w:rsid w:val="007749FD"/>
    <w:rsid w:val="007766EC"/>
    <w:rsid w:val="007817C2"/>
    <w:rsid w:val="007B144F"/>
    <w:rsid w:val="007C6279"/>
    <w:rsid w:val="007D4063"/>
    <w:rsid w:val="007E0C67"/>
    <w:rsid w:val="007E4F18"/>
    <w:rsid w:val="007E6EB4"/>
    <w:rsid w:val="007F481E"/>
    <w:rsid w:val="00800E61"/>
    <w:rsid w:val="00805D5E"/>
    <w:rsid w:val="008165CD"/>
    <w:rsid w:val="00817151"/>
    <w:rsid w:val="00820122"/>
    <w:rsid w:val="008261B2"/>
    <w:rsid w:val="00826AB2"/>
    <w:rsid w:val="00826DF3"/>
    <w:rsid w:val="00827E4D"/>
    <w:rsid w:val="008318BA"/>
    <w:rsid w:val="008555F1"/>
    <w:rsid w:val="008571A7"/>
    <w:rsid w:val="008679BA"/>
    <w:rsid w:val="0087009F"/>
    <w:rsid w:val="008720D6"/>
    <w:rsid w:val="008932FB"/>
    <w:rsid w:val="00897D64"/>
    <w:rsid w:val="008B1B4F"/>
    <w:rsid w:val="008B2DFF"/>
    <w:rsid w:val="008B75D4"/>
    <w:rsid w:val="008C0AAB"/>
    <w:rsid w:val="008C7529"/>
    <w:rsid w:val="008C7EA3"/>
    <w:rsid w:val="008D367D"/>
    <w:rsid w:val="008E2B0C"/>
    <w:rsid w:val="008E42C1"/>
    <w:rsid w:val="008E5639"/>
    <w:rsid w:val="008E7F43"/>
    <w:rsid w:val="009258AB"/>
    <w:rsid w:val="00932747"/>
    <w:rsid w:val="00934131"/>
    <w:rsid w:val="00937542"/>
    <w:rsid w:val="00967121"/>
    <w:rsid w:val="00967B50"/>
    <w:rsid w:val="00971E71"/>
    <w:rsid w:val="00975B64"/>
    <w:rsid w:val="009842B1"/>
    <w:rsid w:val="00984F6B"/>
    <w:rsid w:val="009A2F45"/>
    <w:rsid w:val="009A4B95"/>
    <w:rsid w:val="009B0ED1"/>
    <w:rsid w:val="009D06C5"/>
    <w:rsid w:val="009D7B28"/>
    <w:rsid w:val="009E07E5"/>
    <w:rsid w:val="009E7F32"/>
    <w:rsid w:val="009F11E7"/>
    <w:rsid w:val="00A13A68"/>
    <w:rsid w:val="00A22703"/>
    <w:rsid w:val="00A32FF6"/>
    <w:rsid w:val="00A57E64"/>
    <w:rsid w:val="00A748A7"/>
    <w:rsid w:val="00A74904"/>
    <w:rsid w:val="00A902A2"/>
    <w:rsid w:val="00AA2A7E"/>
    <w:rsid w:val="00AA3758"/>
    <w:rsid w:val="00AA394F"/>
    <w:rsid w:val="00AB1998"/>
    <w:rsid w:val="00AB2726"/>
    <w:rsid w:val="00AB7137"/>
    <w:rsid w:val="00AD43E1"/>
    <w:rsid w:val="00AD64EE"/>
    <w:rsid w:val="00AF7A95"/>
    <w:rsid w:val="00B0311D"/>
    <w:rsid w:val="00B11A7D"/>
    <w:rsid w:val="00B20445"/>
    <w:rsid w:val="00B2117C"/>
    <w:rsid w:val="00B262DB"/>
    <w:rsid w:val="00B26353"/>
    <w:rsid w:val="00B309BC"/>
    <w:rsid w:val="00B34E0E"/>
    <w:rsid w:val="00B5554C"/>
    <w:rsid w:val="00B556C4"/>
    <w:rsid w:val="00B61AC6"/>
    <w:rsid w:val="00B63F3E"/>
    <w:rsid w:val="00B7399F"/>
    <w:rsid w:val="00B75331"/>
    <w:rsid w:val="00B8282C"/>
    <w:rsid w:val="00B959F6"/>
    <w:rsid w:val="00BA2632"/>
    <w:rsid w:val="00BA79EB"/>
    <w:rsid w:val="00BB3D4F"/>
    <w:rsid w:val="00BB53DE"/>
    <w:rsid w:val="00BE18D6"/>
    <w:rsid w:val="00BE5A73"/>
    <w:rsid w:val="00BE5A88"/>
    <w:rsid w:val="00BF2CEF"/>
    <w:rsid w:val="00BF4E19"/>
    <w:rsid w:val="00C1273A"/>
    <w:rsid w:val="00C25666"/>
    <w:rsid w:val="00C30183"/>
    <w:rsid w:val="00C367B9"/>
    <w:rsid w:val="00C41361"/>
    <w:rsid w:val="00C42CF5"/>
    <w:rsid w:val="00C52D23"/>
    <w:rsid w:val="00C74C28"/>
    <w:rsid w:val="00C766D7"/>
    <w:rsid w:val="00C81F12"/>
    <w:rsid w:val="00C84250"/>
    <w:rsid w:val="00C84CFF"/>
    <w:rsid w:val="00C90B7D"/>
    <w:rsid w:val="00CA2EB9"/>
    <w:rsid w:val="00CB3FC2"/>
    <w:rsid w:val="00CB4243"/>
    <w:rsid w:val="00CC4E38"/>
    <w:rsid w:val="00CC4ED5"/>
    <w:rsid w:val="00CC4FE1"/>
    <w:rsid w:val="00CC56AA"/>
    <w:rsid w:val="00CC7170"/>
    <w:rsid w:val="00CC7A15"/>
    <w:rsid w:val="00CD179E"/>
    <w:rsid w:val="00CD5AD3"/>
    <w:rsid w:val="00CE546D"/>
    <w:rsid w:val="00CE5975"/>
    <w:rsid w:val="00CE6E38"/>
    <w:rsid w:val="00CF19C0"/>
    <w:rsid w:val="00CF7D47"/>
    <w:rsid w:val="00D067B5"/>
    <w:rsid w:val="00D201BE"/>
    <w:rsid w:val="00D20832"/>
    <w:rsid w:val="00D24245"/>
    <w:rsid w:val="00D26F84"/>
    <w:rsid w:val="00D35A0A"/>
    <w:rsid w:val="00D41981"/>
    <w:rsid w:val="00D6024A"/>
    <w:rsid w:val="00D606EE"/>
    <w:rsid w:val="00D67CF8"/>
    <w:rsid w:val="00D84696"/>
    <w:rsid w:val="00D84E84"/>
    <w:rsid w:val="00D91F9B"/>
    <w:rsid w:val="00D9218C"/>
    <w:rsid w:val="00D928CB"/>
    <w:rsid w:val="00DA6792"/>
    <w:rsid w:val="00DC5039"/>
    <w:rsid w:val="00DE7CB0"/>
    <w:rsid w:val="00DE7CCF"/>
    <w:rsid w:val="00DE7FF9"/>
    <w:rsid w:val="00DF2E68"/>
    <w:rsid w:val="00DF3520"/>
    <w:rsid w:val="00DF3528"/>
    <w:rsid w:val="00DF43D7"/>
    <w:rsid w:val="00E017D1"/>
    <w:rsid w:val="00E04E0C"/>
    <w:rsid w:val="00E10E04"/>
    <w:rsid w:val="00E11BBB"/>
    <w:rsid w:val="00E201D5"/>
    <w:rsid w:val="00E2690C"/>
    <w:rsid w:val="00E30EBD"/>
    <w:rsid w:val="00E31517"/>
    <w:rsid w:val="00E364FA"/>
    <w:rsid w:val="00E42973"/>
    <w:rsid w:val="00E45BB6"/>
    <w:rsid w:val="00E63F8E"/>
    <w:rsid w:val="00E64200"/>
    <w:rsid w:val="00E64467"/>
    <w:rsid w:val="00E71A06"/>
    <w:rsid w:val="00E82E94"/>
    <w:rsid w:val="00E860B8"/>
    <w:rsid w:val="00E86EF2"/>
    <w:rsid w:val="00EA189F"/>
    <w:rsid w:val="00EA7C11"/>
    <w:rsid w:val="00EA7C15"/>
    <w:rsid w:val="00EB60B3"/>
    <w:rsid w:val="00EC69E8"/>
    <w:rsid w:val="00EE12F6"/>
    <w:rsid w:val="00EE3352"/>
    <w:rsid w:val="00EF0780"/>
    <w:rsid w:val="00EF1E65"/>
    <w:rsid w:val="00F00437"/>
    <w:rsid w:val="00F07189"/>
    <w:rsid w:val="00F114DB"/>
    <w:rsid w:val="00F14B21"/>
    <w:rsid w:val="00F14C09"/>
    <w:rsid w:val="00F21B8A"/>
    <w:rsid w:val="00F364CA"/>
    <w:rsid w:val="00F3742E"/>
    <w:rsid w:val="00F376A8"/>
    <w:rsid w:val="00F4179F"/>
    <w:rsid w:val="00F4344F"/>
    <w:rsid w:val="00F44B76"/>
    <w:rsid w:val="00F64C0E"/>
    <w:rsid w:val="00F6658B"/>
    <w:rsid w:val="00F67DB5"/>
    <w:rsid w:val="00F70C27"/>
    <w:rsid w:val="00F72C50"/>
    <w:rsid w:val="00F74265"/>
    <w:rsid w:val="00F74332"/>
    <w:rsid w:val="00F76241"/>
    <w:rsid w:val="00F94FB9"/>
    <w:rsid w:val="00F9741A"/>
    <w:rsid w:val="00F97B23"/>
    <w:rsid w:val="00FC4033"/>
    <w:rsid w:val="00FD12E6"/>
    <w:rsid w:val="00FD25DC"/>
    <w:rsid w:val="00FE22A4"/>
    <w:rsid w:val="00FE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25FB0F4"/>
  <w15:chartTrackingRefBased/>
  <w15:docId w15:val="{45517025-E99B-46AC-8427-FA40CB78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55"/>
    <w:pPr>
      <w:widowControl w:val="0"/>
      <w:suppressAutoHyphens/>
      <w:jc w:val="both"/>
    </w:pPr>
    <w:rPr>
      <w:rFonts w:ascii="Century" w:hAnsi="Century" w:cs="Century"/>
      <w:kern w:val="1"/>
      <w:sz w:val="21"/>
      <w:szCs w:val="24"/>
      <w:lang w:eastAsia="ar-SA"/>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szCs w:val="21"/>
    </w:rPr>
  </w:style>
  <w:style w:type="paragraph" w:styleId="3">
    <w:name w:val="heading 3"/>
    <w:basedOn w:val="a"/>
    <w:next w:val="a"/>
    <w:qFormat/>
    <w:pPr>
      <w:keepNext/>
      <w:numPr>
        <w:ilvl w:val="2"/>
        <w:numId w:val="1"/>
      </w:numPr>
      <w:outlineLvl w:val="2"/>
    </w:pPr>
    <w:rPr>
      <w:rFonts w:ascii="Arial" w:eastAsia="ＭＳ ゴシック" w:hAnsi="Arial"/>
      <w:szCs w:val="21"/>
    </w:rPr>
  </w:style>
  <w:style w:type="paragraph" w:styleId="4">
    <w:name w:val="heading 4"/>
    <w:basedOn w:val="a"/>
    <w:next w:val="a"/>
    <w:qFormat/>
    <w:pPr>
      <w:keepNext/>
      <w:numPr>
        <w:ilvl w:val="3"/>
        <w:numId w:val="1"/>
      </w:numPr>
      <w:outlineLvl w:val="3"/>
    </w:pPr>
    <w:rPr>
      <w:rFonts w:ascii="ＭＳ 明朝" w:hAnsi="ＭＳ 明朝"/>
      <w:b/>
      <w:bCs/>
      <w:szCs w:val="21"/>
    </w:rPr>
  </w:style>
  <w:style w:type="paragraph" w:styleId="5">
    <w:name w:val="heading 5"/>
    <w:basedOn w:val="a"/>
    <w:next w:val="a"/>
    <w:qFormat/>
    <w:pPr>
      <w:keepNext/>
      <w:numPr>
        <w:ilvl w:val="4"/>
        <w:numId w:val="1"/>
      </w:numPr>
      <w:outlineLvl w:val="4"/>
    </w:pPr>
    <w:rPr>
      <w:rFonts w:ascii="Arial" w:eastAsia="ＭＳ ゴシック" w:hAnsi="Arial"/>
      <w:szCs w:val="21"/>
    </w:rPr>
  </w:style>
  <w:style w:type="paragraph" w:styleId="6">
    <w:name w:val="heading 6"/>
    <w:basedOn w:val="a"/>
    <w:next w:val="a"/>
    <w:qFormat/>
    <w:pPr>
      <w:keepNext/>
      <w:numPr>
        <w:ilvl w:val="5"/>
        <w:numId w:val="1"/>
      </w:numPr>
      <w:outlineLvl w:val="5"/>
    </w:pPr>
    <w:rPr>
      <w:rFonts w:ascii="ＭＳ 明朝" w:hAnsi="ＭＳ 明朝"/>
      <w:b/>
      <w:bCs/>
      <w:szCs w:val="21"/>
    </w:rPr>
  </w:style>
  <w:style w:type="paragraph" w:styleId="7">
    <w:name w:val="heading 7"/>
    <w:basedOn w:val="a"/>
    <w:next w:val="a"/>
    <w:qFormat/>
    <w:pPr>
      <w:keepNext/>
      <w:numPr>
        <w:ilvl w:val="6"/>
        <w:numId w:val="1"/>
      </w:numPr>
      <w:outlineLvl w:val="6"/>
    </w:pPr>
    <w:rPr>
      <w:rFonts w:ascii="ＭＳ 明朝" w:hAnsi="ＭＳ 明朝"/>
      <w:szCs w:val="21"/>
    </w:rPr>
  </w:style>
  <w:style w:type="paragraph" w:styleId="8">
    <w:name w:val="heading 8"/>
    <w:basedOn w:val="a"/>
    <w:next w:val="a"/>
    <w:qFormat/>
    <w:pPr>
      <w:keepNext/>
      <w:numPr>
        <w:ilvl w:val="7"/>
        <w:numId w:val="1"/>
      </w:numPr>
      <w:outlineLvl w:val="7"/>
    </w:pPr>
    <w:rPr>
      <w:rFonts w:ascii="ＭＳ 明朝" w:hAnsi="ＭＳ 明朝"/>
      <w:szCs w:val="21"/>
    </w:rPr>
  </w:style>
  <w:style w:type="paragraph" w:styleId="9">
    <w:name w:val="heading 9"/>
    <w:basedOn w:val="a"/>
    <w:next w:val="a"/>
    <w:qFormat/>
    <w:pPr>
      <w:keepNext/>
      <w:numPr>
        <w:ilvl w:val="8"/>
        <w:numId w:val="1"/>
      </w:numPr>
      <w:outlineLvl w:val="8"/>
    </w:pPr>
    <w:rPr>
      <w:rFonts w:ascii="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ＭＳ 明朝" w:eastAsia="ＭＳ 明朝" w:hAnsi="ＭＳ 明朝" w:cs="ＭＳ 明朝"/>
      <w:color w:val="auto"/>
      <w:kern w:val="1"/>
      <w:sz w:val="21"/>
      <w:szCs w:val="24"/>
      <w:lang w:val="en-US" w:eastAsia="ar-SA" w:bidi="ar-SA"/>
    </w:rPr>
  </w:style>
  <w:style w:type="character" w:customStyle="1" w:styleId="WW8Num4z1">
    <w:name w:val="WW8Num4z1"/>
    <w:rPr>
      <w:rFonts w:ascii="Wingdings" w:eastAsia="ＭＳ 明朝" w:hAnsi="Wingdings" w:cs="Century"/>
      <w:color w:val="auto"/>
      <w:kern w:val="1"/>
      <w:sz w:val="21"/>
      <w:szCs w:val="24"/>
      <w:lang w:val="en-US" w:eastAsia="ar-SA" w:bidi="ar-SA"/>
    </w:rPr>
  </w:style>
  <w:style w:type="character" w:customStyle="1" w:styleId="WW8Num5z0">
    <w:name w:val="WW8Num5z0"/>
    <w:rPr>
      <w:rFonts w:ascii="Century" w:eastAsia="ＭＳ 明朝" w:hAnsi="Century" w:cs="Century"/>
      <w:color w:val="000000"/>
      <w:kern w:val="1"/>
      <w:sz w:val="21"/>
      <w:szCs w:val="21"/>
      <w:lang w:val="en-US" w:eastAsia="ar-SA" w:bidi="ar-SA"/>
    </w:rPr>
  </w:style>
  <w:style w:type="character" w:customStyle="1" w:styleId="WW8Num7z0">
    <w:name w:val="WW8Num7z0"/>
    <w:rPr>
      <w:rFonts w:ascii="Century" w:eastAsia="ＭＳ 明朝" w:hAnsi="Century" w:cs="Century"/>
      <w:color w:val="auto"/>
      <w:kern w:val="1"/>
      <w:sz w:val="21"/>
      <w:szCs w:val="24"/>
      <w:lang w:val="en-US" w:eastAsia="ar-SA" w:bidi="ar-SA"/>
    </w:rPr>
  </w:style>
  <w:style w:type="character" w:customStyle="1" w:styleId="WW8Num12z0">
    <w:name w:val="WW8Num12z0"/>
    <w:rPr>
      <w:rFonts w:ascii="Century" w:eastAsia="ＭＳ 明朝" w:hAnsi="Century" w:cs="Century"/>
      <w:color w:val="auto"/>
      <w:kern w:val="1"/>
      <w:sz w:val="21"/>
      <w:szCs w:val="24"/>
      <w:lang w:val="en-US" w:eastAsia="ar-SA" w:bidi="ar-SA"/>
    </w:rPr>
  </w:style>
  <w:style w:type="character" w:customStyle="1" w:styleId="WW8Num13z0">
    <w:name w:val="WW8Num13z0"/>
    <w:rPr>
      <w:rFonts w:ascii="ＭＳ 明朝" w:eastAsia="ＭＳ 明朝" w:hAnsi="ＭＳ 明朝" w:cs="Times New Roman"/>
      <w:color w:val="auto"/>
      <w:kern w:val="1"/>
      <w:sz w:val="21"/>
      <w:szCs w:val="24"/>
      <w:lang w:val="en-US" w:eastAsia="ar-SA" w:bidi="ar-SA"/>
    </w:rPr>
  </w:style>
  <w:style w:type="character" w:customStyle="1" w:styleId="WW8Num13z1">
    <w:name w:val="WW8Num13z1"/>
    <w:rPr>
      <w:rFonts w:ascii="Wingdings" w:eastAsia="ＭＳ 明朝" w:hAnsi="Wingdings" w:cs="Century"/>
      <w:color w:val="auto"/>
      <w:kern w:val="1"/>
      <w:sz w:val="21"/>
      <w:szCs w:val="24"/>
      <w:lang w:val="en-US" w:eastAsia="ar-SA" w:bidi="ar-SA"/>
    </w:rPr>
  </w:style>
  <w:style w:type="character" w:customStyle="1" w:styleId="WW8Num14z0">
    <w:name w:val="WW8Num14z0"/>
    <w:rPr>
      <w:rFonts w:ascii="ＭＳ 明朝" w:eastAsia="ＭＳ 明朝" w:hAnsi="ＭＳ 明朝" w:cs="Times New Roman"/>
      <w:color w:val="auto"/>
      <w:kern w:val="1"/>
      <w:sz w:val="21"/>
      <w:szCs w:val="24"/>
      <w:lang w:val="en-US" w:eastAsia="ar-SA" w:bidi="ar-SA"/>
    </w:rPr>
  </w:style>
  <w:style w:type="character" w:customStyle="1" w:styleId="WW8Num14z1">
    <w:name w:val="WW8Num14z1"/>
    <w:rPr>
      <w:rFonts w:ascii="Wingdings" w:eastAsia="ＭＳ 明朝" w:hAnsi="Wingdings" w:cs="Century"/>
      <w:color w:val="auto"/>
      <w:kern w:val="1"/>
      <w:sz w:val="21"/>
      <w:szCs w:val="24"/>
      <w:lang w:val="en-US" w:eastAsia="ar-SA" w:bidi="ar-SA"/>
    </w:rPr>
  </w:style>
  <w:style w:type="character" w:styleId="a3">
    <w:name w:val="page number"/>
    <w:rPr>
      <w:rFonts w:ascii="Century" w:eastAsia="ＭＳ 明朝" w:hAnsi="Century" w:cs="Century"/>
      <w:color w:val="auto"/>
      <w:kern w:val="1"/>
      <w:sz w:val="21"/>
      <w:szCs w:val="24"/>
      <w:lang w:val="en-US" w:eastAsia="ar-SA" w:bidi="ar-SA"/>
    </w:rPr>
  </w:style>
  <w:style w:type="character" w:customStyle="1" w:styleId="a4">
    <w:name w:val="番号付け記号"/>
    <w:rPr>
      <w:rFonts w:ascii="Century" w:eastAsia="ＭＳ 明朝" w:hAnsi="Century" w:cs="Century"/>
      <w:color w:val="auto"/>
      <w:kern w:val="1"/>
      <w:sz w:val="21"/>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link w:val="a7"/>
    <w:pPr>
      <w:spacing w:after="120"/>
    </w:pPr>
  </w:style>
  <w:style w:type="paragraph" w:styleId="a8">
    <w:name w:val="List"/>
    <w:basedOn w:val="a6"/>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customStyle="1" w:styleId="ab">
    <w:name w:val="一太郎"/>
    <w:pPr>
      <w:widowControl w:val="0"/>
      <w:suppressAutoHyphens/>
      <w:autoSpaceDE w:val="0"/>
      <w:spacing w:line="309" w:lineRule="exact"/>
      <w:jc w:val="both"/>
    </w:pPr>
    <w:rPr>
      <w:rFonts w:ascii="Century" w:hAnsi="Century" w:cs="ＭＳ 明朝"/>
      <w:spacing w:val="-1"/>
      <w:kern w:val="1"/>
      <w:sz w:val="21"/>
      <w:szCs w:val="21"/>
      <w:lang w:eastAsia="ar-SA"/>
    </w:rPr>
  </w:style>
  <w:style w:type="paragraph" w:styleId="ac">
    <w:name w:val="header"/>
    <w:basedOn w:val="a"/>
    <w:pPr>
      <w:tabs>
        <w:tab w:val="center" w:pos="4252"/>
        <w:tab w:val="right" w:pos="8504"/>
      </w:tabs>
      <w:snapToGrid w:val="0"/>
    </w:pPr>
  </w:style>
  <w:style w:type="paragraph" w:styleId="ad">
    <w:name w:val="footer"/>
    <w:basedOn w:val="a"/>
    <w:link w:val="ae"/>
    <w:uiPriority w:val="99"/>
    <w:pPr>
      <w:tabs>
        <w:tab w:val="center" w:pos="4252"/>
        <w:tab w:val="right" w:pos="8504"/>
      </w:tabs>
      <w:snapToGrid w:val="0"/>
    </w:pPr>
  </w:style>
  <w:style w:type="paragraph" w:styleId="af">
    <w:name w:val="Note Heading"/>
    <w:basedOn w:val="a"/>
    <w:next w:val="a"/>
    <w:pPr>
      <w:jc w:val="center"/>
    </w:pPr>
    <w:rPr>
      <w:rFonts w:ascii="ＭＳ 明朝" w:hAnsi="ＭＳ 明朝"/>
      <w:szCs w:val="21"/>
    </w:rPr>
  </w:style>
  <w:style w:type="paragraph" w:styleId="af0">
    <w:name w:val="Balloon Text"/>
    <w:basedOn w:val="a"/>
    <w:rPr>
      <w:rFonts w:ascii="Arial" w:eastAsia="ＭＳ ゴシック" w:hAnsi="Arial"/>
      <w:sz w:val="18"/>
      <w:szCs w:val="18"/>
    </w:rPr>
  </w:style>
  <w:style w:type="paragraph" w:customStyle="1" w:styleId="af1">
    <w:name w:val="枠の内容"/>
    <w:basedOn w:val="a6"/>
  </w:style>
  <w:style w:type="paragraph" w:customStyle="1" w:styleId="af2">
    <w:name w:val="表の内容"/>
    <w:basedOn w:val="a"/>
    <w:pPr>
      <w:suppressLineNumbers/>
    </w:pPr>
  </w:style>
  <w:style w:type="paragraph" w:customStyle="1" w:styleId="af3">
    <w:name w:val="表の見出し"/>
    <w:basedOn w:val="af2"/>
    <w:pPr>
      <w:jc w:val="center"/>
    </w:pPr>
    <w:rPr>
      <w:b/>
      <w:bCs/>
    </w:rPr>
  </w:style>
  <w:style w:type="character" w:customStyle="1" w:styleId="ae">
    <w:name w:val="フッター (文字)"/>
    <w:link w:val="ad"/>
    <w:uiPriority w:val="99"/>
    <w:rsid w:val="00E86EF2"/>
    <w:rPr>
      <w:rFonts w:ascii="Century" w:hAnsi="Century" w:cs="Century"/>
      <w:kern w:val="1"/>
      <w:sz w:val="21"/>
      <w:szCs w:val="24"/>
      <w:lang w:eastAsia="ar-SA"/>
    </w:rPr>
  </w:style>
  <w:style w:type="paragraph" w:styleId="af4">
    <w:name w:val="Revision"/>
    <w:hidden/>
    <w:uiPriority w:val="99"/>
    <w:semiHidden/>
    <w:rsid w:val="008571A7"/>
    <w:rPr>
      <w:rFonts w:ascii="Century" w:hAnsi="Century" w:cs="Century"/>
      <w:kern w:val="1"/>
      <w:sz w:val="21"/>
      <w:szCs w:val="24"/>
      <w:lang w:eastAsia="ar-SA"/>
    </w:rPr>
  </w:style>
  <w:style w:type="paragraph" w:styleId="af5">
    <w:name w:val="Closing"/>
    <w:basedOn w:val="a"/>
    <w:link w:val="af6"/>
    <w:uiPriority w:val="99"/>
    <w:unhideWhenUsed/>
    <w:rsid w:val="0039155D"/>
    <w:pPr>
      <w:jc w:val="right"/>
    </w:pPr>
    <w:rPr>
      <w:rFonts w:asciiTheme="minorEastAsia" w:eastAsiaTheme="minorEastAsia" w:hAnsiTheme="minorEastAsia" w:cs="・ｭ・ｳ 繧ｴ繧ｷ繝・け"/>
      <w:kern w:val="0"/>
      <w:sz w:val="24"/>
      <w:lang w:eastAsia="ja-JP"/>
    </w:rPr>
  </w:style>
  <w:style w:type="character" w:customStyle="1" w:styleId="af6">
    <w:name w:val="結語 (文字)"/>
    <w:basedOn w:val="a0"/>
    <w:link w:val="af5"/>
    <w:uiPriority w:val="99"/>
    <w:rsid w:val="0039155D"/>
    <w:rPr>
      <w:rFonts w:asciiTheme="minorEastAsia" w:eastAsiaTheme="minorEastAsia" w:hAnsiTheme="minorEastAsia" w:cs="・ｭ・ｳ 繧ｴ繧ｷ繝・け"/>
      <w:sz w:val="24"/>
      <w:szCs w:val="24"/>
    </w:rPr>
  </w:style>
  <w:style w:type="character" w:customStyle="1" w:styleId="a7">
    <w:name w:val="本文 (文字)"/>
    <w:basedOn w:val="a0"/>
    <w:link w:val="a6"/>
    <w:rsid w:val="00F3742E"/>
    <w:rPr>
      <w:rFonts w:ascii="Century" w:hAnsi="Century" w:cs="Century"/>
      <w:kern w:val="1"/>
      <w:sz w:val="21"/>
      <w:szCs w:val="24"/>
      <w:lang w:eastAsia="ar-SA"/>
    </w:rPr>
  </w:style>
  <w:style w:type="table" w:styleId="af7">
    <w:name w:val="Table Grid"/>
    <w:basedOn w:val="a1"/>
    <w:uiPriority w:val="59"/>
    <w:rsid w:val="0010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AA2A7E"/>
    <w:rPr>
      <w:color w:val="0563C1" w:themeColor="hyperlink"/>
      <w:u w:val="single"/>
    </w:rPr>
  </w:style>
  <w:style w:type="character" w:styleId="af9">
    <w:name w:val="FollowedHyperlink"/>
    <w:basedOn w:val="a0"/>
    <w:uiPriority w:val="99"/>
    <w:semiHidden/>
    <w:unhideWhenUsed/>
    <w:rsid w:val="00AA2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6724-C473-45CB-92BE-B297E73C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山形県個人情報保護事務取扱要綱</vt:lpstr>
    </vt:vector>
  </TitlesOfParts>
  <Company>山形県庁</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山形県個人情報保護事務取扱要綱</dc:title>
  <dc:subject/>
  <dc:creator>user</dc:creator>
  <cp:keywords/>
  <cp:lastModifiedBy>小野</cp:lastModifiedBy>
  <cp:revision>6</cp:revision>
  <cp:lastPrinted>2023-02-16T06:00:00Z</cp:lastPrinted>
  <dcterms:created xsi:type="dcterms:W3CDTF">2023-02-16T04:57:00Z</dcterms:created>
  <dcterms:modified xsi:type="dcterms:W3CDTF">2023-03-27T00:46:00Z</dcterms:modified>
</cp:coreProperties>
</file>